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A7" w:rsidRPr="00A729A7" w:rsidRDefault="00A729A7" w:rsidP="00A729A7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A729A7">
        <w:rPr>
          <w:rFonts w:ascii="Arial" w:eastAsia="Times New Roman" w:hAnsi="Arial" w:cs="Arial"/>
          <w:b/>
          <w:sz w:val="28"/>
          <w:szCs w:val="28"/>
          <w:highlight w:val="lightGray"/>
        </w:rPr>
        <w:t>LOUISIANA SENIOR NEEDS ASSESSMENT</w:t>
      </w:r>
    </w:p>
    <w:p w:rsidR="00A729A7" w:rsidRPr="00A729A7" w:rsidRDefault="00A729A7" w:rsidP="00A72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729A7" w:rsidRPr="00A729A7" w:rsidRDefault="00A729A7" w:rsidP="00A729A7">
      <w:pPr>
        <w:spacing w:after="0" w:line="240" w:lineRule="auto"/>
        <w:rPr>
          <w:rFonts w:ascii="Arial" w:eastAsia="Times New Roman" w:hAnsi="Arial" w:cs="Arial"/>
        </w:rPr>
      </w:pPr>
      <w:r w:rsidRPr="00A729A7">
        <w:rPr>
          <w:rFonts w:ascii="Arial" w:eastAsia="Times New Roman" w:hAnsi="Arial" w:cs="Arial"/>
          <w:b/>
        </w:rPr>
        <w:t>Name</w:t>
      </w:r>
      <w:r w:rsidRPr="00A729A7">
        <w:rPr>
          <w:rFonts w:ascii="Arial" w:eastAsia="Times New Roman" w:hAnsi="Arial" w:cs="Arial"/>
        </w:rPr>
        <w:t xml:space="preserve"> _________________________ </w:t>
      </w:r>
      <w:r w:rsidRPr="00A729A7">
        <w:rPr>
          <w:rFonts w:ascii="Arial" w:eastAsia="Times New Roman" w:hAnsi="Arial" w:cs="Arial"/>
          <w:b/>
        </w:rPr>
        <w:t xml:space="preserve">Address </w:t>
      </w:r>
      <w:r w:rsidRPr="00A729A7">
        <w:rPr>
          <w:rFonts w:ascii="Arial" w:eastAsia="Times New Roman" w:hAnsi="Arial" w:cs="Arial"/>
        </w:rPr>
        <w:t>__________________________________</w:t>
      </w:r>
    </w:p>
    <w:p w:rsidR="00A729A7" w:rsidRPr="00A729A7" w:rsidRDefault="00A729A7" w:rsidP="00A729A7">
      <w:pPr>
        <w:spacing w:after="0" w:line="240" w:lineRule="auto"/>
        <w:rPr>
          <w:rFonts w:ascii="Arial" w:eastAsia="Times New Roman" w:hAnsi="Arial" w:cs="Arial"/>
          <w:b/>
        </w:rPr>
      </w:pPr>
    </w:p>
    <w:p w:rsidR="00A729A7" w:rsidRPr="00A729A7" w:rsidRDefault="00A729A7" w:rsidP="00A729A7">
      <w:pPr>
        <w:spacing w:after="0" w:line="240" w:lineRule="auto"/>
        <w:rPr>
          <w:rFonts w:ascii="Arial" w:eastAsia="Times New Roman" w:hAnsi="Arial" w:cs="Arial"/>
        </w:rPr>
      </w:pPr>
      <w:r w:rsidRPr="00A729A7">
        <w:rPr>
          <w:rFonts w:ascii="Arial" w:eastAsia="Times New Roman" w:hAnsi="Arial" w:cs="Arial"/>
          <w:b/>
        </w:rPr>
        <w:t>Daytime Phone Number</w:t>
      </w:r>
      <w:r w:rsidRPr="00A729A7">
        <w:rPr>
          <w:rFonts w:ascii="Arial" w:eastAsia="Times New Roman" w:hAnsi="Arial" w:cs="Arial"/>
        </w:rPr>
        <w:t xml:space="preserve"> _____________________________________</w:t>
      </w:r>
    </w:p>
    <w:p w:rsidR="00A729A7" w:rsidRPr="00A729A7" w:rsidRDefault="00A729A7" w:rsidP="00A729A7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A729A7" w:rsidRPr="00A729A7" w:rsidRDefault="00A729A7" w:rsidP="00A729A7">
      <w:pPr>
        <w:spacing w:after="0" w:line="240" w:lineRule="auto"/>
        <w:rPr>
          <w:rFonts w:ascii="Arial" w:eastAsia="Times New Roman" w:hAnsi="Arial" w:cs="Arial"/>
        </w:rPr>
      </w:pPr>
      <w:r w:rsidRPr="00A729A7">
        <w:rPr>
          <w:rFonts w:ascii="Arial" w:eastAsia="Times New Roman" w:hAnsi="Arial" w:cs="Arial"/>
          <w:b/>
          <w:sz w:val="24"/>
          <w:szCs w:val="24"/>
        </w:rPr>
        <w:t xml:space="preserve">As you answer, mark a </w:t>
      </w:r>
      <w:bookmarkStart w:id="0" w:name="Check10"/>
      <w:r w:rsidRPr="00A729A7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r w:rsidRPr="00A729A7">
        <w:rPr>
          <w:rFonts w:ascii="Arial" w:eastAsia="Times New Roman" w:hAnsi="Arial" w:cs="Arial"/>
          <w:b/>
          <w:sz w:val="24"/>
          <w:szCs w:val="24"/>
        </w:rPr>
        <w:instrText xml:space="preserve"> FORMCHECKBOX </w:instrText>
      </w:r>
      <w:r w:rsidRPr="00A729A7">
        <w:rPr>
          <w:rFonts w:ascii="Arial" w:eastAsia="Times New Roman" w:hAnsi="Arial" w:cs="Arial"/>
          <w:b/>
          <w:sz w:val="24"/>
          <w:szCs w:val="24"/>
        </w:rPr>
      </w:r>
      <w:r w:rsidRPr="00A729A7"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A729A7">
        <w:rPr>
          <w:rFonts w:ascii="Arial" w:eastAsia="Times New Roman" w:hAnsi="Arial" w:cs="Arial"/>
          <w:b/>
          <w:sz w:val="24"/>
          <w:szCs w:val="24"/>
        </w:rPr>
        <w:fldChar w:fldCharType="end"/>
      </w:r>
      <w:bookmarkEnd w:id="0"/>
      <w:r w:rsidRPr="00A729A7">
        <w:rPr>
          <w:rFonts w:ascii="Arial" w:eastAsia="Times New Roman" w:hAnsi="Arial" w:cs="Arial"/>
          <w:b/>
          <w:sz w:val="24"/>
          <w:szCs w:val="24"/>
        </w:rPr>
        <w:t xml:space="preserve"> in the box that corresponds to your response</w:t>
      </w:r>
      <w:r w:rsidRPr="00A729A7">
        <w:rPr>
          <w:rFonts w:ascii="Arial" w:eastAsia="Times New Roman" w:hAnsi="Arial" w:cs="Arial"/>
          <w:b/>
        </w:rPr>
        <w:t>.</w:t>
      </w:r>
      <w:r w:rsidRPr="00A729A7">
        <w:rPr>
          <w:rFonts w:ascii="Arial" w:eastAsia="Times New Roman" w:hAnsi="Arial" w:cs="Arial"/>
        </w:rPr>
        <w:t xml:space="preserve">  </w:t>
      </w:r>
    </w:p>
    <w:p w:rsidR="00A729A7" w:rsidRPr="00A729A7" w:rsidRDefault="00A729A7" w:rsidP="00A729A7">
      <w:pPr>
        <w:spacing w:after="0" w:line="240" w:lineRule="auto"/>
        <w:rPr>
          <w:rFonts w:ascii="Arial" w:eastAsia="Times New Roman" w:hAnsi="Arial" w:cs="Arial"/>
        </w:rPr>
      </w:pPr>
      <w:r w:rsidRPr="00A729A7">
        <w:rPr>
          <w:rFonts w:ascii="Arial" w:eastAsia="Times New Roman" w:hAnsi="Arial" w:cs="Arial"/>
        </w:rPr>
        <w:t>Please return the survey by __________ in the postage-paid envelope provided.  Thank you.</w:t>
      </w:r>
    </w:p>
    <w:p w:rsidR="00A729A7" w:rsidRPr="00A729A7" w:rsidRDefault="00A729A7" w:rsidP="00A729A7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A729A7" w:rsidRPr="00A729A7" w:rsidRDefault="00A729A7" w:rsidP="00A729A7">
      <w:pPr>
        <w:spacing w:after="0" w:line="240" w:lineRule="auto"/>
        <w:rPr>
          <w:rFonts w:ascii="Arial" w:eastAsia="Times New Roman" w:hAnsi="Arial" w:cs="Arial"/>
          <w:b/>
        </w:rPr>
      </w:pPr>
      <w:r w:rsidRPr="00A729A7">
        <w:rPr>
          <w:rFonts w:ascii="Arial" w:eastAsia="Times New Roman" w:hAnsi="Arial" w:cs="Arial"/>
          <w:b/>
        </w:rPr>
        <w:t xml:space="preserve">1.  </w:t>
      </w:r>
      <w:r w:rsidRPr="00A729A7">
        <w:rPr>
          <w:rFonts w:ascii="Arial" w:eastAsia="Times New Roman" w:hAnsi="Arial" w:cs="Arial"/>
          <w:b/>
          <w:sz w:val="24"/>
          <w:szCs w:val="24"/>
        </w:rPr>
        <w:t>Please mark all that apply</w:t>
      </w:r>
      <w:r w:rsidRPr="00A729A7">
        <w:rPr>
          <w:rFonts w:ascii="Arial" w:eastAsia="Times New Roman" w:hAnsi="Arial" w:cs="Arial"/>
          <w:b/>
        </w:rPr>
        <w:t xml:space="preserve">: </w:t>
      </w:r>
    </w:p>
    <w:p w:rsidR="00A729A7" w:rsidRPr="00A729A7" w:rsidRDefault="00A729A7" w:rsidP="00A729A7">
      <w:pPr>
        <w:spacing w:after="0" w:line="240" w:lineRule="auto"/>
        <w:rPr>
          <w:rFonts w:ascii="Arial" w:eastAsia="Times New Roman" w:hAnsi="Arial" w:cs="Arial"/>
        </w:rPr>
      </w:pPr>
      <w:r w:rsidRPr="00A729A7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729A7">
        <w:rPr>
          <w:rFonts w:ascii="Arial" w:eastAsia="Times New Roman" w:hAnsi="Arial" w:cs="Arial"/>
        </w:rPr>
        <w:instrText xml:space="preserve"> FORMCHECKBOX </w:instrText>
      </w:r>
      <w:r w:rsidRPr="00A729A7">
        <w:rPr>
          <w:rFonts w:ascii="Arial" w:eastAsia="Times New Roman" w:hAnsi="Arial" w:cs="Arial"/>
        </w:rPr>
      </w:r>
      <w:r w:rsidRPr="00A729A7">
        <w:rPr>
          <w:rFonts w:ascii="Arial" w:eastAsia="Times New Roman" w:hAnsi="Arial" w:cs="Arial"/>
        </w:rPr>
        <w:fldChar w:fldCharType="separate"/>
      </w:r>
      <w:r w:rsidRPr="00A729A7">
        <w:rPr>
          <w:rFonts w:ascii="Arial" w:eastAsia="Times New Roman" w:hAnsi="Arial" w:cs="Arial"/>
        </w:rPr>
        <w:fldChar w:fldCharType="end"/>
      </w:r>
      <w:bookmarkEnd w:id="1"/>
      <w:r w:rsidRPr="00A729A7">
        <w:rPr>
          <w:rFonts w:ascii="Arial" w:eastAsia="Times New Roman" w:hAnsi="Arial" w:cs="Arial"/>
        </w:rPr>
        <w:t xml:space="preserve"> I am answering for myself </w:t>
      </w:r>
      <w:r w:rsidRPr="00A729A7">
        <w:rPr>
          <w:rFonts w:ascii="Arial" w:eastAsia="Times New Roman" w:hAnsi="Arial" w:cs="Arial"/>
        </w:rPr>
        <w:tab/>
      </w:r>
      <w:r w:rsidRPr="00A729A7">
        <w:rPr>
          <w:rFonts w:ascii="Arial" w:eastAsia="Times New Roman" w:hAnsi="Arial" w:cs="Arial"/>
        </w:rPr>
        <w:tab/>
      </w:r>
      <w:r w:rsidRPr="00A729A7">
        <w:rPr>
          <w:rFonts w:ascii="Arial" w:eastAsia="Times New Roman" w:hAnsi="Arial" w:cs="Arial"/>
        </w:rPr>
        <w:tab/>
      </w:r>
      <w:r w:rsidRPr="00A729A7">
        <w:rPr>
          <w:rFonts w:ascii="Arial" w:eastAsia="Times New Roman" w:hAnsi="Arial" w:cs="Arial"/>
        </w:rPr>
        <w:tab/>
      </w:r>
      <w:r w:rsidRPr="00A729A7"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729A7">
        <w:rPr>
          <w:rFonts w:ascii="Arial" w:eastAsia="Times New Roman" w:hAnsi="Arial" w:cs="Arial"/>
        </w:rPr>
        <w:instrText xml:space="preserve"> FORMCHECKBOX </w:instrText>
      </w:r>
      <w:r w:rsidRPr="00A729A7">
        <w:rPr>
          <w:rFonts w:ascii="Arial" w:eastAsia="Times New Roman" w:hAnsi="Arial" w:cs="Arial"/>
        </w:rPr>
      </w:r>
      <w:r w:rsidRPr="00A729A7">
        <w:rPr>
          <w:rFonts w:ascii="Arial" w:eastAsia="Times New Roman" w:hAnsi="Arial" w:cs="Arial"/>
        </w:rPr>
        <w:fldChar w:fldCharType="separate"/>
      </w:r>
      <w:r w:rsidRPr="00A729A7">
        <w:rPr>
          <w:rFonts w:ascii="Arial" w:eastAsia="Times New Roman" w:hAnsi="Arial" w:cs="Arial"/>
        </w:rPr>
        <w:fldChar w:fldCharType="end"/>
      </w:r>
      <w:bookmarkEnd w:id="2"/>
      <w:r w:rsidRPr="00A729A7">
        <w:rPr>
          <w:rFonts w:ascii="Arial" w:eastAsia="Times New Roman" w:hAnsi="Arial" w:cs="Arial"/>
        </w:rPr>
        <w:t xml:space="preserve"> I am answering for someone I care for</w:t>
      </w:r>
    </w:p>
    <w:bookmarkStart w:id="3" w:name="Check3"/>
    <w:p w:rsidR="00A729A7" w:rsidRPr="00A729A7" w:rsidRDefault="00A729A7" w:rsidP="00A729A7">
      <w:pPr>
        <w:spacing w:after="0" w:line="240" w:lineRule="auto"/>
        <w:rPr>
          <w:rFonts w:ascii="Arial" w:eastAsia="Times New Roman" w:hAnsi="Arial" w:cs="Arial"/>
        </w:rPr>
      </w:pPr>
      <w:r w:rsidRPr="00A729A7">
        <w:rPr>
          <w:rFonts w:ascii="Arial" w:eastAsia="Times New Roman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29A7">
        <w:rPr>
          <w:rFonts w:ascii="Arial" w:eastAsia="Times New Roman" w:hAnsi="Arial" w:cs="Arial"/>
        </w:rPr>
        <w:instrText xml:space="preserve"> FORMCHECKBOX </w:instrText>
      </w:r>
      <w:r w:rsidRPr="00A729A7">
        <w:rPr>
          <w:rFonts w:ascii="Arial" w:eastAsia="Times New Roman" w:hAnsi="Arial" w:cs="Arial"/>
        </w:rPr>
      </w:r>
      <w:r w:rsidRPr="00A729A7">
        <w:rPr>
          <w:rFonts w:ascii="Arial" w:eastAsia="Times New Roman" w:hAnsi="Arial" w:cs="Arial"/>
        </w:rPr>
        <w:fldChar w:fldCharType="separate"/>
      </w:r>
      <w:r w:rsidRPr="00A729A7">
        <w:rPr>
          <w:rFonts w:ascii="Arial" w:eastAsia="Times New Roman" w:hAnsi="Arial" w:cs="Arial"/>
        </w:rPr>
        <w:fldChar w:fldCharType="end"/>
      </w:r>
      <w:bookmarkEnd w:id="3"/>
      <w:r w:rsidRPr="00A729A7">
        <w:rPr>
          <w:rFonts w:ascii="Arial" w:eastAsia="Times New Roman" w:hAnsi="Arial" w:cs="Arial"/>
        </w:rPr>
        <w:t xml:space="preserve"> I am helping someone I care for answer   </w:t>
      </w:r>
      <w:r w:rsidRPr="00A729A7">
        <w:rPr>
          <w:rFonts w:ascii="Arial" w:eastAsia="Times New Roman" w:hAnsi="Arial" w:cs="Arial"/>
        </w:rPr>
        <w:tab/>
      </w:r>
      <w:r w:rsidRPr="00A729A7">
        <w:rPr>
          <w:rFonts w:ascii="Arial" w:eastAsia="Times New Roman" w:hAnsi="Arial" w:cs="Arial"/>
        </w:rPr>
        <w:tab/>
      </w:r>
      <w:r w:rsidRPr="00A729A7">
        <w:rPr>
          <w:rFonts w:ascii="Arial" w:eastAsia="Times New Roman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A729A7">
        <w:rPr>
          <w:rFonts w:ascii="Arial" w:eastAsia="Times New Roman" w:hAnsi="Arial" w:cs="Arial"/>
        </w:rPr>
        <w:instrText xml:space="preserve"> FORMCHECKBOX </w:instrText>
      </w:r>
      <w:r w:rsidRPr="00A729A7">
        <w:rPr>
          <w:rFonts w:ascii="Arial" w:eastAsia="Times New Roman" w:hAnsi="Arial" w:cs="Arial"/>
        </w:rPr>
      </w:r>
      <w:r w:rsidRPr="00A729A7">
        <w:rPr>
          <w:rFonts w:ascii="Arial" w:eastAsia="Times New Roman" w:hAnsi="Arial" w:cs="Arial"/>
        </w:rPr>
        <w:fldChar w:fldCharType="separate"/>
      </w:r>
      <w:r w:rsidRPr="00A729A7">
        <w:rPr>
          <w:rFonts w:ascii="Arial" w:eastAsia="Times New Roman" w:hAnsi="Arial" w:cs="Arial"/>
        </w:rPr>
        <w:fldChar w:fldCharType="end"/>
      </w:r>
      <w:bookmarkEnd w:id="4"/>
      <w:r w:rsidRPr="00A729A7">
        <w:rPr>
          <w:rFonts w:ascii="Arial" w:eastAsia="Times New Roman" w:hAnsi="Arial" w:cs="Arial"/>
        </w:rPr>
        <w:t xml:space="preserve"> I am over 55 years old    </w:t>
      </w:r>
    </w:p>
    <w:p w:rsidR="00A729A7" w:rsidRPr="00A729A7" w:rsidRDefault="00A729A7" w:rsidP="00A729A7">
      <w:pPr>
        <w:spacing w:after="0" w:line="240" w:lineRule="auto"/>
        <w:rPr>
          <w:rFonts w:ascii="Arial" w:eastAsia="Times New Roman" w:hAnsi="Arial" w:cs="Arial"/>
        </w:rPr>
      </w:pPr>
      <w:r w:rsidRPr="00A729A7">
        <w:rPr>
          <w:rFonts w:ascii="Arial" w:eastAsia="Times New Roman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A729A7">
        <w:rPr>
          <w:rFonts w:ascii="Arial" w:eastAsia="Times New Roman" w:hAnsi="Arial" w:cs="Arial"/>
        </w:rPr>
        <w:instrText xml:space="preserve"> FORMCHECKBOX </w:instrText>
      </w:r>
      <w:r w:rsidRPr="00A729A7">
        <w:rPr>
          <w:rFonts w:ascii="Arial" w:eastAsia="Times New Roman" w:hAnsi="Arial" w:cs="Arial"/>
        </w:rPr>
      </w:r>
      <w:r w:rsidRPr="00A729A7">
        <w:rPr>
          <w:rFonts w:ascii="Arial" w:eastAsia="Times New Roman" w:hAnsi="Arial" w:cs="Arial"/>
        </w:rPr>
        <w:fldChar w:fldCharType="separate"/>
      </w:r>
      <w:r w:rsidRPr="00A729A7">
        <w:rPr>
          <w:rFonts w:ascii="Arial" w:eastAsia="Times New Roman" w:hAnsi="Arial" w:cs="Arial"/>
        </w:rPr>
        <w:fldChar w:fldCharType="end"/>
      </w:r>
      <w:bookmarkEnd w:id="5"/>
      <w:r w:rsidRPr="00A729A7">
        <w:rPr>
          <w:rFonts w:ascii="Arial" w:eastAsia="Times New Roman" w:hAnsi="Arial" w:cs="Arial"/>
        </w:rPr>
        <w:t xml:space="preserve"> I am disabled      </w:t>
      </w:r>
      <w:r w:rsidRPr="00A729A7">
        <w:rPr>
          <w:rFonts w:ascii="Arial" w:eastAsia="Times New Roman" w:hAnsi="Arial" w:cs="Arial"/>
        </w:rPr>
        <w:tab/>
      </w:r>
      <w:r w:rsidRPr="00A729A7">
        <w:rPr>
          <w:rFonts w:ascii="Arial" w:eastAsia="Times New Roman" w:hAnsi="Arial" w:cs="Arial"/>
        </w:rPr>
        <w:tab/>
      </w:r>
      <w:r w:rsidRPr="00A729A7">
        <w:rPr>
          <w:rFonts w:ascii="Arial" w:eastAsia="Times New Roman" w:hAnsi="Arial" w:cs="Arial"/>
        </w:rPr>
        <w:tab/>
      </w:r>
      <w:r w:rsidRPr="00A729A7">
        <w:rPr>
          <w:rFonts w:ascii="Arial" w:eastAsia="Times New Roman" w:hAnsi="Arial" w:cs="Arial"/>
        </w:rPr>
        <w:tab/>
      </w:r>
      <w:r w:rsidRPr="00A729A7">
        <w:rPr>
          <w:rFonts w:ascii="Arial" w:eastAsia="Times New Roman" w:hAnsi="Arial" w:cs="Arial"/>
        </w:rPr>
        <w:tab/>
      </w:r>
      <w:r w:rsidRPr="00A729A7">
        <w:rPr>
          <w:rFonts w:ascii="Arial" w:eastAsia="Times New Roman" w:hAnsi="Arial" w:cs="Arial"/>
        </w:rPr>
        <w:tab/>
      </w:r>
      <w:r w:rsidRPr="00A729A7">
        <w:rPr>
          <w:rFonts w:ascii="Arial" w:eastAsia="Times New Roman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A729A7">
        <w:rPr>
          <w:rFonts w:ascii="Arial" w:eastAsia="Times New Roman" w:hAnsi="Arial" w:cs="Arial"/>
        </w:rPr>
        <w:instrText xml:space="preserve"> FORMCHECKBOX </w:instrText>
      </w:r>
      <w:r w:rsidRPr="00A729A7">
        <w:rPr>
          <w:rFonts w:ascii="Arial" w:eastAsia="Times New Roman" w:hAnsi="Arial" w:cs="Arial"/>
        </w:rPr>
      </w:r>
      <w:r w:rsidRPr="00A729A7">
        <w:rPr>
          <w:rFonts w:ascii="Arial" w:eastAsia="Times New Roman" w:hAnsi="Arial" w:cs="Arial"/>
        </w:rPr>
        <w:fldChar w:fldCharType="separate"/>
      </w:r>
      <w:r w:rsidRPr="00A729A7">
        <w:rPr>
          <w:rFonts w:ascii="Arial" w:eastAsia="Times New Roman" w:hAnsi="Arial" w:cs="Arial"/>
        </w:rPr>
        <w:fldChar w:fldCharType="end"/>
      </w:r>
      <w:bookmarkEnd w:id="6"/>
      <w:r w:rsidRPr="00A729A7">
        <w:rPr>
          <w:rFonts w:ascii="Arial" w:eastAsia="Times New Roman" w:hAnsi="Arial" w:cs="Arial"/>
        </w:rPr>
        <w:t>I am a caregiver</w:t>
      </w:r>
    </w:p>
    <w:p w:rsidR="00A729A7" w:rsidRPr="00A729A7" w:rsidRDefault="00A729A7" w:rsidP="00A729A7">
      <w:pPr>
        <w:spacing w:after="0" w:line="240" w:lineRule="auto"/>
        <w:rPr>
          <w:rFonts w:ascii="Arial" w:eastAsia="Times New Roman" w:hAnsi="Arial" w:cs="Arial"/>
          <w:b/>
          <w:sz w:val="12"/>
          <w:szCs w:val="12"/>
        </w:rPr>
      </w:pPr>
    </w:p>
    <w:p w:rsidR="00A729A7" w:rsidRPr="00A729A7" w:rsidRDefault="00A729A7" w:rsidP="00A72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729A7">
        <w:rPr>
          <w:rFonts w:ascii="Arial" w:eastAsia="Times New Roman" w:hAnsi="Arial" w:cs="Arial"/>
          <w:b/>
        </w:rPr>
        <w:t xml:space="preserve">2.  </w:t>
      </w:r>
      <w:r w:rsidRPr="00A729A7">
        <w:rPr>
          <w:rFonts w:ascii="Arial" w:eastAsia="Times New Roman" w:hAnsi="Arial" w:cs="Arial"/>
          <w:b/>
          <w:sz w:val="24"/>
          <w:szCs w:val="24"/>
        </w:rPr>
        <w:t xml:space="preserve">Do you receive services from the Council on Aging (COA) or Aging and Disability </w:t>
      </w:r>
      <w:proofErr w:type="gramStart"/>
      <w:r w:rsidRPr="00A729A7">
        <w:rPr>
          <w:rFonts w:ascii="Arial" w:eastAsia="Times New Roman" w:hAnsi="Arial" w:cs="Arial"/>
          <w:b/>
          <w:sz w:val="24"/>
          <w:szCs w:val="24"/>
        </w:rPr>
        <w:t>Resource</w:t>
      </w:r>
      <w:proofErr w:type="gramEnd"/>
      <w:r w:rsidRPr="00A729A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729A7" w:rsidRPr="00A729A7" w:rsidRDefault="00A729A7" w:rsidP="00A729A7">
      <w:pPr>
        <w:spacing w:after="0" w:line="240" w:lineRule="auto"/>
        <w:rPr>
          <w:rFonts w:ascii="Arial" w:eastAsia="Times New Roman" w:hAnsi="Arial" w:cs="Arial"/>
        </w:rPr>
      </w:pPr>
      <w:r w:rsidRPr="00A729A7">
        <w:rPr>
          <w:rFonts w:ascii="Arial" w:eastAsia="Times New Roman" w:hAnsi="Arial" w:cs="Arial"/>
          <w:b/>
          <w:sz w:val="24"/>
          <w:szCs w:val="24"/>
        </w:rPr>
        <w:t xml:space="preserve">     Center (ADRC) in your area?</w:t>
      </w:r>
      <w:r w:rsidRPr="00A729A7">
        <w:rPr>
          <w:rFonts w:ascii="Arial" w:eastAsia="Times New Roman" w:hAnsi="Arial" w:cs="Arial"/>
        </w:rPr>
        <w:t xml:space="preserve"> </w:t>
      </w:r>
      <w:r w:rsidRPr="00A729A7">
        <w:rPr>
          <w:rFonts w:ascii="Arial" w:eastAsia="Times New Roman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A729A7">
        <w:rPr>
          <w:rFonts w:ascii="Arial" w:eastAsia="Times New Roman" w:hAnsi="Arial" w:cs="Arial"/>
        </w:rPr>
        <w:instrText xml:space="preserve"> FORMCHECKBOX </w:instrText>
      </w:r>
      <w:r w:rsidRPr="00A729A7">
        <w:rPr>
          <w:rFonts w:ascii="Arial" w:eastAsia="Times New Roman" w:hAnsi="Arial" w:cs="Arial"/>
        </w:rPr>
      </w:r>
      <w:r w:rsidRPr="00A729A7">
        <w:rPr>
          <w:rFonts w:ascii="Arial" w:eastAsia="Times New Roman" w:hAnsi="Arial" w:cs="Arial"/>
        </w:rPr>
        <w:fldChar w:fldCharType="separate"/>
      </w:r>
      <w:r w:rsidRPr="00A729A7">
        <w:rPr>
          <w:rFonts w:ascii="Arial" w:eastAsia="Times New Roman" w:hAnsi="Arial" w:cs="Arial"/>
        </w:rPr>
        <w:fldChar w:fldCharType="end"/>
      </w:r>
      <w:bookmarkEnd w:id="7"/>
      <w:r w:rsidRPr="00A729A7">
        <w:rPr>
          <w:rFonts w:ascii="Arial" w:eastAsia="Times New Roman" w:hAnsi="Arial" w:cs="Arial"/>
        </w:rPr>
        <w:t xml:space="preserve"> Yes  </w:t>
      </w:r>
      <w:r w:rsidRPr="00A729A7">
        <w:rPr>
          <w:rFonts w:ascii="Arial" w:eastAsia="Times New Roman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A729A7">
        <w:rPr>
          <w:rFonts w:ascii="Arial" w:eastAsia="Times New Roman" w:hAnsi="Arial" w:cs="Arial"/>
        </w:rPr>
        <w:instrText xml:space="preserve"> FORMCHECKBOX </w:instrText>
      </w:r>
      <w:r w:rsidRPr="00A729A7">
        <w:rPr>
          <w:rFonts w:ascii="Arial" w:eastAsia="Times New Roman" w:hAnsi="Arial" w:cs="Arial"/>
        </w:rPr>
      </w:r>
      <w:r w:rsidRPr="00A729A7">
        <w:rPr>
          <w:rFonts w:ascii="Arial" w:eastAsia="Times New Roman" w:hAnsi="Arial" w:cs="Arial"/>
        </w:rPr>
        <w:fldChar w:fldCharType="separate"/>
      </w:r>
      <w:r w:rsidRPr="00A729A7">
        <w:rPr>
          <w:rFonts w:ascii="Arial" w:eastAsia="Times New Roman" w:hAnsi="Arial" w:cs="Arial"/>
        </w:rPr>
        <w:fldChar w:fldCharType="end"/>
      </w:r>
      <w:bookmarkEnd w:id="8"/>
      <w:r w:rsidRPr="00A729A7">
        <w:rPr>
          <w:rFonts w:ascii="Arial" w:eastAsia="Times New Roman" w:hAnsi="Arial" w:cs="Arial"/>
        </w:rPr>
        <w:t xml:space="preserve">  No</w:t>
      </w:r>
    </w:p>
    <w:p w:rsidR="00A729A7" w:rsidRPr="00A729A7" w:rsidRDefault="00A729A7" w:rsidP="00A729A7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tbl>
      <w:tblPr>
        <w:tblW w:w="1141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6653"/>
        <w:gridCol w:w="468"/>
        <w:gridCol w:w="1760"/>
        <w:gridCol w:w="478"/>
        <w:gridCol w:w="478"/>
        <w:gridCol w:w="478"/>
        <w:gridCol w:w="484"/>
      </w:tblGrid>
      <w:tr w:rsidR="00A729A7" w:rsidRPr="00A729A7" w:rsidTr="00386D6B">
        <w:trPr>
          <w:cantSplit/>
          <w:trHeight w:val="1360"/>
        </w:trPr>
        <w:tc>
          <w:tcPr>
            <w:tcW w:w="9494" w:type="dxa"/>
            <w:gridSpan w:val="4"/>
            <w:shd w:val="clear" w:color="auto" w:fill="CCCCCC"/>
            <w:vAlign w:val="center"/>
          </w:tcPr>
          <w:p w:rsidR="00A729A7" w:rsidRPr="00A729A7" w:rsidRDefault="00A729A7" w:rsidP="00A729A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29A7">
              <w:rPr>
                <w:rFonts w:ascii="Arial" w:eastAsia="Times New Roman" w:hAnsi="Arial" w:cs="Arial"/>
                <w:b/>
                <w:sz w:val="24"/>
                <w:szCs w:val="24"/>
              </w:rPr>
              <w:t>How important are the following to help keep you where you are right now?</w:t>
            </w:r>
          </w:p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18" w:type="dxa"/>
            <w:gridSpan w:val="4"/>
            <w:textDirection w:val="btLr"/>
          </w:tcPr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>Very</w:t>
            </w:r>
          </w:p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>Quite a bit</w:t>
            </w:r>
          </w:p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A little </w:t>
            </w:r>
          </w:p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A729A7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</w:t>
            </w:r>
          </w:p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>Not At All</w:t>
            </w:r>
          </w:p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</w:rPr>
            </w:pPr>
          </w:p>
        </w:tc>
      </w:tr>
      <w:tr w:rsidR="00A729A7" w:rsidRPr="00A729A7" w:rsidTr="00386D6B">
        <w:trPr>
          <w:trHeight w:val="127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a.   </w:t>
            </w:r>
            <w:r w:rsidRPr="00A729A7">
              <w:rPr>
                <w:rFonts w:ascii="Arial" w:eastAsia="Times New Roman" w:hAnsi="Arial" w:cs="Arial"/>
              </w:rPr>
              <w:t>Knowing what services are available and how to get them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237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b.   </w:t>
            </w:r>
            <w:r w:rsidRPr="00A729A7">
              <w:rPr>
                <w:rFonts w:ascii="Arial" w:eastAsia="Times New Roman" w:hAnsi="Arial" w:cs="Arial"/>
              </w:rPr>
              <w:t>Information or help applying for health insurance or prescription coverage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45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c.   </w:t>
            </w:r>
            <w:r w:rsidRPr="00A729A7">
              <w:rPr>
                <w:rFonts w:ascii="Arial" w:eastAsia="Times New Roman" w:hAnsi="Arial" w:cs="Arial"/>
              </w:rPr>
              <w:t xml:space="preserve">Transportation to the </w:t>
            </w:r>
            <w:smartTag w:uri="urn:schemas-microsoft-com:office:smarttags" w:element="place">
              <w:smartTag w:uri="urn:schemas-microsoft-com:office:smarttags" w:element="PlaceName">
                <w:r w:rsidRPr="00A729A7">
                  <w:rPr>
                    <w:rFonts w:ascii="Arial" w:eastAsia="Times New Roman" w:hAnsi="Arial" w:cs="Arial"/>
                  </w:rPr>
                  <w:t>Senior</w:t>
                </w:r>
              </w:smartTag>
              <w:r w:rsidRPr="00A729A7">
                <w:rPr>
                  <w:rFonts w:ascii="Arial" w:eastAsia="Times New Roman" w:hAnsi="Arial" w:cs="Arial"/>
                </w:rPr>
                <w:t xml:space="preserve"> </w:t>
              </w:r>
              <w:smartTag w:uri="urn:schemas-microsoft-com:office:smarttags" w:element="PlaceType">
                <w:r w:rsidRPr="00A729A7">
                  <w:rPr>
                    <w:rFonts w:ascii="Arial" w:eastAsia="Times New Roman" w:hAnsi="Arial" w:cs="Arial"/>
                  </w:rPr>
                  <w:t>Center</w:t>
                </w:r>
              </w:smartTag>
            </w:smartTag>
            <w:r w:rsidRPr="00A729A7">
              <w:rPr>
                <w:rFonts w:ascii="Arial" w:eastAsia="Times New Roman" w:hAnsi="Arial" w:cs="Arial"/>
              </w:rPr>
              <w:t xml:space="preserve">, store, doctor’s office, pharmacy, or other errands. 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237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d.   </w:t>
            </w:r>
            <w:r w:rsidRPr="00A729A7">
              <w:rPr>
                <w:rFonts w:ascii="Arial" w:eastAsia="Times New Roman" w:hAnsi="Arial" w:cs="Arial"/>
              </w:rPr>
              <w:t>Learning to read/write, computer basics, or other classes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63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e.   </w:t>
            </w:r>
            <w:r w:rsidRPr="00A729A7">
              <w:rPr>
                <w:rFonts w:ascii="Arial" w:eastAsia="Times New Roman" w:hAnsi="Arial" w:cs="Arial"/>
              </w:rPr>
              <w:t>Having a meal with my friends or others like me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255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f.    </w:t>
            </w:r>
            <w:r w:rsidRPr="00A729A7">
              <w:rPr>
                <w:rFonts w:ascii="Arial" w:eastAsia="Times New Roman" w:hAnsi="Arial" w:cs="Arial"/>
              </w:rPr>
              <w:t>Taking part in fun activities (such as crafts, music, games) with others like me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81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g.   </w:t>
            </w:r>
            <w:r w:rsidRPr="00A729A7">
              <w:rPr>
                <w:rFonts w:ascii="Arial" w:eastAsia="Times New Roman" w:hAnsi="Arial" w:cs="Arial"/>
              </w:rPr>
              <w:t>Getting the exercise that is good for me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36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h.   </w:t>
            </w:r>
            <w:r w:rsidRPr="00A729A7">
              <w:rPr>
                <w:rFonts w:ascii="Arial" w:eastAsia="Times New Roman" w:hAnsi="Arial" w:cs="Arial"/>
              </w:rPr>
              <w:t>Exercising, dancing, walking classes or groups with others like me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63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729A7">
              <w:rPr>
                <w:rFonts w:ascii="Arial" w:eastAsia="Times New Roman" w:hAnsi="Arial" w:cs="Arial"/>
                <w:b/>
              </w:rPr>
              <w:t>i</w:t>
            </w:r>
            <w:proofErr w:type="spellEnd"/>
            <w:r w:rsidRPr="00A729A7">
              <w:rPr>
                <w:rFonts w:ascii="Arial" w:eastAsia="Times New Roman" w:hAnsi="Arial" w:cs="Arial"/>
                <w:b/>
              </w:rPr>
              <w:t xml:space="preserve">.    </w:t>
            </w:r>
            <w:r w:rsidRPr="00A729A7">
              <w:rPr>
                <w:rFonts w:ascii="Arial" w:eastAsia="Times New Roman" w:hAnsi="Arial" w:cs="Arial"/>
              </w:rPr>
              <w:t>Having someone to talk to when I feel lonely. (Telephone Reassurance)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45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j.    </w:t>
            </w:r>
            <w:r w:rsidRPr="00A729A7">
              <w:rPr>
                <w:rFonts w:ascii="Arial" w:eastAsia="Times New Roman" w:hAnsi="Arial" w:cs="Arial"/>
              </w:rPr>
              <w:t>Information on how to eat healthy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63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k.   </w:t>
            </w:r>
            <w:r w:rsidRPr="00A729A7">
              <w:rPr>
                <w:rFonts w:ascii="Arial" w:eastAsia="Times New Roman" w:hAnsi="Arial" w:cs="Arial"/>
              </w:rPr>
              <w:t>Having someone bring a meal to my home every day (Home delivered Meals)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255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l.    </w:t>
            </w:r>
            <w:r w:rsidRPr="00A729A7">
              <w:rPr>
                <w:rFonts w:ascii="Arial" w:eastAsia="Times New Roman" w:hAnsi="Arial" w:cs="Arial"/>
              </w:rPr>
              <w:t>Help keeping my home clean. (Homemaker/Housework Services)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81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m.  </w:t>
            </w:r>
            <w:r w:rsidRPr="00A729A7">
              <w:rPr>
                <w:rFonts w:ascii="Arial" w:eastAsia="Times New Roman" w:hAnsi="Arial" w:cs="Arial"/>
              </w:rPr>
              <w:t>Respite Care (personal care provided to individuals to give caregiver a break)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273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n.   </w:t>
            </w:r>
            <w:r w:rsidRPr="00A729A7">
              <w:rPr>
                <w:rFonts w:ascii="Arial" w:eastAsia="Times New Roman" w:hAnsi="Arial" w:cs="Arial"/>
              </w:rPr>
              <w:t>Help with personal care (bathing, dressing, eating meals, taking medicine, etc.)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90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o.   </w:t>
            </w:r>
            <w:r w:rsidRPr="00A729A7">
              <w:rPr>
                <w:rFonts w:ascii="Arial" w:eastAsia="Times New Roman" w:hAnsi="Arial" w:cs="Arial"/>
              </w:rPr>
              <w:t>Information on health issues and new medications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00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p.   </w:t>
            </w:r>
            <w:r w:rsidRPr="00A729A7">
              <w:rPr>
                <w:rFonts w:ascii="Arial" w:eastAsia="Times New Roman" w:hAnsi="Arial" w:cs="Arial"/>
              </w:rPr>
              <w:t>Having someone help me with my prescription medicine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90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q.   </w:t>
            </w:r>
            <w:r w:rsidRPr="00A729A7">
              <w:rPr>
                <w:rFonts w:ascii="Arial" w:eastAsia="Times New Roman" w:hAnsi="Arial" w:cs="Arial"/>
              </w:rPr>
              <w:t>Keeping warm or cool as the weather changes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255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r.    </w:t>
            </w:r>
            <w:r w:rsidRPr="00A729A7">
              <w:rPr>
                <w:rFonts w:ascii="Arial" w:eastAsia="Times New Roman" w:hAnsi="Arial" w:cs="Arial"/>
              </w:rPr>
              <w:t>Preventing falls and other accidents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18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s.   </w:t>
            </w:r>
            <w:r w:rsidRPr="00A729A7">
              <w:rPr>
                <w:rFonts w:ascii="Arial" w:eastAsia="Times New Roman" w:hAnsi="Arial" w:cs="Arial"/>
              </w:rPr>
              <w:t>Help making choices about future medical care and end of life decisions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89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t.    </w:t>
            </w:r>
            <w:r w:rsidRPr="00A729A7">
              <w:rPr>
                <w:rFonts w:ascii="Arial" w:eastAsia="Times New Roman" w:hAnsi="Arial" w:cs="Arial"/>
              </w:rPr>
              <w:t>Someone to protect my rights, safety, property or dignity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81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u.   </w:t>
            </w:r>
            <w:r w:rsidRPr="00A729A7">
              <w:rPr>
                <w:rFonts w:ascii="Arial" w:eastAsia="Times New Roman" w:hAnsi="Arial" w:cs="Arial"/>
              </w:rPr>
              <w:t>Someone to call when I feel threatened or taken advantage of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09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v.   </w:t>
            </w:r>
            <w:r w:rsidRPr="00A729A7">
              <w:rPr>
                <w:rFonts w:ascii="Arial" w:eastAsia="Times New Roman" w:hAnsi="Arial" w:cs="Arial"/>
              </w:rPr>
              <w:t>Modifications to my home so that I can get around safely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18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w.  </w:t>
            </w:r>
            <w:r w:rsidRPr="00A729A7">
              <w:rPr>
                <w:rFonts w:ascii="Arial" w:eastAsia="Times New Roman" w:hAnsi="Arial" w:cs="Arial"/>
              </w:rPr>
              <w:t>A senior center that is close to my home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18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x.  </w:t>
            </w:r>
            <w:r w:rsidRPr="00A729A7">
              <w:rPr>
                <w:rFonts w:ascii="Arial" w:eastAsia="Times New Roman" w:hAnsi="Arial" w:cs="Arial"/>
              </w:rPr>
              <w:t xml:space="preserve"> Help with health problems and alcohol/drugs/smoking cessation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18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y.   </w:t>
            </w:r>
            <w:r w:rsidRPr="00A729A7">
              <w:rPr>
                <w:rFonts w:ascii="Arial" w:eastAsia="Times New Roman" w:hAnsi="Arial" w:cs="Arial"/>
              </w:rPr>
              <w:t>Home health/nurses and nurses aid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18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z.   </w:t>
            </w:r>
            <w:r w:rsidRPr="00A729A7">
              <w:rPr>
                <w:rFonts w:ascii="Arial" w:eastAsia="Times New Roman" w:hAnsi="Arial" w:cs="Arial"/>
              </w:rPr>
              <w:t>Dental Care (Dentures), Eye Care (eyeglasses), Hearing Aid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18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A729A7">
              <w:rPr>
                <w:rFonts w:ascii="Arial" w:eastAsia="Times New Roman" w:hAnsi="Arial" w:cs="Arial"/>
                <w:b/>
              </w:rPr>
              <w:t>aa</w:t>
            </w:r>
            <w:proofErr w:type="gramEnd"/>
            <w:r w:rsidRPr="00A729A7">
              <w:rPr>
                <w:rFonts w:ascii="Arial" w:eastAsia="Times New Roman" w:hAnsi="Arial" w:cs="Arial"/>
                <w:b/>
              </w:rPr>
              <w:t xml:space="preserve">. </w:t>
            </w:r>
            <w:r w:rsidRPr="00A729A7">
              <w:rPr>
                <w:rFonts w:ascii="Arial" w:eastAsia="Times New Roman" w:hAnsi="Arial" w:cs="Arial"/>
              </w:rPr>
              <w:t>Rental Assistance and/or Energy Assistance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18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gramStart"/>
            <w:r w:rsidRPr="00A729A7">
              <w:rPr>
                <w:rFonts w:ascii="Arial" w:eastAsia="Times New Roman" w:hAnsi="Arial" w:cs="Arial"/>
                <w:b/>
              </w:rPr>
              <w:t>bb</w:t>
            </w:r>
            <w:proofErr w:type="gramEnd"/>
            <w:r w:rsidRPr="00A729A7">
              <w:rPr>
                <w:rFonts w:ascii="Arial" w:eastAsia="Times New Roman" w:hAnsi="Arial" w:cs="Arial"/>
                <w:b/>
              </w:rPr>
              <w:t xml:space="preserve">. </w:t>
            </w:r>
            <w:r w:rsidRPr="00A729A7">
              <w:rPr>
                <w:rFonts w:ascii="Arial" w:eastAsia="Times New Roman" w:hAnsi="Arial" w:cs="Arial"/>
              </w:rPr>
              <w:t>Low interest loans or grants to renovate or purchase a home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18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cc. </w:t>
            </w:r>
            <w:r w:rsidRPr="00A729A7">
              <w:rPr>
                <w:rFonts w:ascii="Arial" w:eastAsia="Times New Roman" w:hAnsi="Arial" w:cs="Arial"/>
              </w:rPr>
              <w:t>Assistance with public senior housing and/or assisted living facilities</w:t>
            </w:r>
            <w:r w:rsidRPr="00A729A7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18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dd. </w:t>
            </w:r>
            <w:r w:rsidRPr="00A729A7">
              <w:rPr>
                <w:rFonts w:ascii="Arial" w:eastAsia="Times New Roman" w:hAnsi="Arial" w:cs="Arial"/>
              </w:rPr>
              <w:t>Assistance with writing checks, bill payments, and budgeting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18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A729A7">
              <w:rPr>
                <w:rFonts w:ascii="Arial" w:eastAsia="Times New Roman" w:hAnsi="Arial" w:cs="Arial"/>
                <w:b/>
              </w:rPr>
              <w:t>ee</w:t>
            </w:r>
            <w:proofErr w:type="spellEnd"/>
            <w:proofErr w:type="gramEnd"/>
            <w:r w:rsidRPr="00A729A7">
              <w:rPr>
                <w:rFonts w:ascii="Arial" w:eastAsia="Times New Roman" w:hAnsi="Arial" w:cs="Arial"/>
                <w:b/>
              </w:rPr>
              <w:t xml:space="preserve">. </w:t>
            </w:r>
            <w:r w:rsidRPr="00A729A7">
              <w:rPr>
                <w:rFonts w:ascii="Arial" w:eastAsia="Times New Roman" w:hAnsi="Arial" w:cs="Arial"/>
              </w:rPr>
              <w:t>Assistance with completing Medicare &amp; Insurance forms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18"/>
        </w:trPr>
        <w:tc>
          <w:tcPr>
            <w:tcW w:w="9494" w:type="dxa"/>
            <w:gridSpan w:val="4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gramStart"/>
            <w:r w:rsidRPr="00A729A7">
              <w:rPr>
                <w:rFonts w:ascii="Arial" w:eastAsia="Times New Roman" w:hAnsi="Arial" w:cs="Arial"/>
                <w:b/>
              </w:rPr>
              <w:t>ff</w:t>
            </w:r>
            <w:proofErr w:type="gramEnd"/>
            <w:r w:rsidRPr="00A729A7">
              <w:rPr>
                <w:rFonts w:ascii="Arial" w:eastAsia="Times New Roman" w:hAnsi="Arial" w:cs="Arial"/>
                <w:b/>
              </w:rPr>
              <w:t xml:space="preserve">. </w:t>
            </w:r>
            <w:r w:rsidRPr="00A729A7">
              <w:rPr>
                <w:rFonts w:ascii="Arial" w:eastAsia="Times New Roman" w:hAnsi="Arial" w:cs="Arial"/>
              </w:rPr>
              <w:t xml:space="preserve"> Assistance with applying for benefits and programs </w:t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78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4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346"/>
        </w:trPr>
        <w:tc>
          <w:tcPr>
            <w:tcW w:w="11412" w:type="dxa"/>
            <w:gridSpan w:val="8"/>
            <w:shd w:val="clear" w:color="auto" w:fill="CCCCCC"/>
            <w:vAlign w:val="center"/>
          </w:tcPr>
          <w:p w:rsidR="00A729A7" w:rsidRPr="00A729A7" w:rsidRDefault="00A729A7" w:rsidP="00A7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729A7" w:rsidRPr="00A729A7" w:rsidRDefault="00A729A7" w:rsidP="00A7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29A7">
              <w:rPr>
                <w:rFonts w:ascii="Arial" w:eastAsia="Times New Roman" w:hAnsi="Arial" w:cs="Arial"/>
                <w:b/>
                <w:sz w:val="24"/>
                <w:szCs w:val="24"/>
              </w:rPr>
              <w:t>4. Do you have a medical (physical, mental, or emotional) condition that</w:t>
            </w:r>
            <w:r w:rsidRPr="00A729A7">
              <w:rPr>
                <w:rFonts w:ascii="Arial" w:eastAsia="Times New Roman" w:hAnsi="Arial" w:cs="Arial"/>
                <w:b/>
              </w:rPr>
              <w:t xml:space="preserve"> </w:t>
            </w:r>
            <w:r w:rsidRPr="00A729A7">
              <w:rPr>
                <w:rFonts w:ascii="Arial" w:eastAsia="Times New Roman" w:hAnsi="Arial" w:cs="Arial"/>
              </w:rPr>
              <w:t>(mark all that apply)</w:t>
            </w:r>
          </w:p>
        </w:tc>
      </w:tr>
      <w:tr w:rsidR="00A729A7" w:rsidRPr="00A729A7" w:rsidTr="00386D6B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613" w:type="dxa"/>
            <w:shd w:val="clear" w:color="auto" w:fill="auto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bookmarkEnd w:id="9"/>
          </w:p>
        </w:tc>
        <w:tc>
          <w:tcPr>
            <w:tcW w:w="6653" w:type="dxa"/>
            <w:shd w:val="clear" w:color="auto" w:fill="auto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>Limits your ability to dress, bathe, or get around inside your home</w:t>
            </w:r>
          </w:p>
        </w:tc>
        <w:tc>
          <w:tcPr>
            <w:tcW w:w="468" w:type="dxa"/>
            <w:shd w:val="clear" w:color="auto" w:fill="auto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bookmarkEnd w:id="10"/>
          </w:p>
        </w:tc>
        <w:tc>
          <w:tcPr>
            <w:tcW w:w="3678" w:type="dxa"/>
            <w:gridSpan w:val="5"/>
            <w:shd w:val="clear" w:color="auto" w:fill="auto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>Makes it difficult to see or hear</w:t>
            </w:r>
          </w:p>
        </w:tc>
      </w:tr>
      <w:tr w:rsidR="00A729A7" w:rsidRPr="00A729A7" w:rsidTr="00386D6B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613" w:type="dxa"/>
            <w:shd w:val="clear" w:color="auto" w:fill="auto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bookmarkEnd w:id="11"/>
          </w:p>
        </w:tc>
        <w:tc>
          <w:tcPr>
            <w:tcW w:w="6653" w:type="dxa"/>
            <w:shd w:val="clear" w:color="auto" w:fill="auto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>Makes it difficult to walk, climb stairs, reach, lift or carry things</w:t>
            </w:r>
          </w:p>
        </w:tc>
        <w:tc>
          <w:tcPr>
            <w:tcW w:w="468" w:type="dxa"/>
            <w:shd w:val="clear" w:color="auto" w:fill="auto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"/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bookmarkEnd w:id="12"/>
          </w:p>
        </w:tc>
        <w:tc>
          <w:tcPr>
            <w:tcW w:w="3678" w:type="dxa"/>
            <w:gridSpan w:val="5"/>
            <w:shd w:val="clear" w:color="auto" w:fill="auto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>Makes it hard to go outside alone</w:t>
            </w:r>
          </w:p>
        </w:tc>
      </w:tr>
      <w:tr w:rsidR="00A729A7" w:rsidRPr="00A729A7" w:rsidTr="00386D6B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613" w:type="dxa"/>
            <w:shd w:val="clear" w:color="auto" w:fill="auto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bookmarkEnd w:id="13"/>
          </w:p>
        </w:tc>
        <w:tc>
          <w:tcPr>
            <w:tcW w:w="6653" w:type="dxa"/>
            <w:shd w:val="clear" w:color="auto" w:fill="auto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>that has made it difficult for you to work at a job or business</w:t>
            </w:r>
          </w:p>
        </w:tc>
        <w:tc>
          <w:tcPr>
            <w:tcW w:w="468" w:type="dxa"/>
            <w:shd w:val="clear" w:color="auto" w:fill="auto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bookmarkEnd w:id="14"/>
          </w:p>
        </w:tc>
        <w:tc>
          <w:tcPr>
            <w:tcW w:w="3678" w:type="dxa"/>
            <w:gridSpan w:val="5"/>
            <w:shd w:val="clear" w:color="auto" w:fill="auto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>None of these</w:t>
            </w:r>
          </w:p>
        </w:tc>
      </w:tr>
    </w:tbl>
    <w:p w:rsidR="00A729A7" w:rsidRPr="00A729A7" w:rsidRDefault="00A729A7" w:rsidP="00A7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-162" w:tblpY="118"/>
        <w:tblW w:w="1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6"/>
        <w:gridCol w:w="481"/>
        <w:gridCol w:w="481"/>
        <w:gridCol w:w="481"/>
        <w:gridCol w:w="909"/>
      </w:tblGrid>
      <w:tr w:rsidR="00A729A7" w:rsidRPr="00A729A7" w:rsidTr="00386D6B">
        <w:trPr>
          <w:cantSplit/>
          <w:trHeight w:val="960"/>
        </w:trPr>
        <w:tc>
          <w:tcPr>
            <w:tcW w:w="9546" w:type="dxa"/>
            <w:shd w:val="clear" w:color="auto" w:fill="CCCCCC"/>
            <w:vAlign w:val="center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29A7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  <w:r w:rsidRPr="00A729A7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A729A7">
              <w:rPr>
                <w:rFonts w:ascii="Arial" w:eastAsia="Times New Roman" w:hAnsi="Arial" w:cs="Arial"/>
                <w:b/>
                <w:sz w:val="24"/>
                <w:szCs w:val="24"/>
              </w:rPr>
              <w:t>How much do you need help paying for the following:</w:t>
            </w:r>
          </w:p>
        </w:tc>
        <w:tc>
          <w:tcPr>
            <w:tcW w:w="2352" w:type="dxa"/>
            <w:gridSpan w:val="4"/>
            <w:textDirection w:val="btLr"/>
          </w:tcPr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>Very</w:t>
            </w:r>
          </w:p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</w:rPr>
            </w:pPr>
          </w:p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>Quite a bit</w:t>
            </w:r>
          </w:p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 xml:space="preserve">A little </w:t>
            </w:r>
          </w:p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t>Not At All</w:t>
            </w:r>
          </w:p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</w:rPr>
            </w:pPr>
          </w:p>
        </w:tc>
      </w:tr>
      <w:tr w:rsidR="00A729A7" w:rsidRPr="00A729A7" w:rsidTr="00386D6B">
        <w:trPr>
          <w:trHeight w:val="152"/>
        </w:trPr>
        <w:tc>
          <w:tcPr>
            <w:tcW w:w="9546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  <w:b/>
              </w:rPr>
              <w:t>a.</w:t>
            </w:r>
            <w:r w:rsidRPr="00A729A7">
              <w:rPr>
                <w:rFonts w:ascii="Arial" w:eastAsia="Times New Roman" w:hAnsi="Arial" w:cs="Arial"/>
              </w:rPr>
              <w:t xml:space="preserve">  Utilities or an unexpected bill</w:t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909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60"/>
        </w:trPr>
        <w:tc>
          <w:tcPr>
            <w:tcW w:w="9546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  <w:b/>
              </w:rPr>
              <w:t>b.</w:t>
            </w:r>
            <w:r w:rsidRPr="00A729A7">
              <w:rPr>
                <w:rFonts w:ascii="Arial" w:eastAsia="Times New Roman" w:hAnsi="Arial" w:cs="Arial"/>
              </w:rPr>
              <w:t xml:space="preserve">  Dental Care and/or Dentures</w:t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909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76"/>
        </w:trPr>
        <w:tc>
          <w:tcPr>
            <w:tcW w:w="9546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  <w:b/>
              </w:rPr>
              <w:t>c.</w:t>
            </w:r>
            <w:r w:rsidRPr="00A729A7">
              <w:rPr>
                <w:rFonts w:ascii="Arial" w:eastAsia="Times New Roman" w:hAnsi="Arial" w:cs="Arial"/>
              </w:rPr>
              <w:t xml:space="preserve">  Hearing Exam and/or Hearing Aids</w:t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909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84"/>
        </w:trPr>
        <w:tc>
          <w:tcPr>
            <w:tcW w:w="9546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  <w:b/>
              </w:rPr>
              <w:t>d.</w:t>
            </w:r>
            <w:r w:rsidRPr="00A729A7">
              <w:rPr>
                <w:rFonts w:ascii="Arial" w:eastAsia="Times New Roman" w:hAnsi="Arial" w:cs="Arial"/>
              </w:rPr>
              <w:t xml:space="preserve">  Paying for an Eye Exam and/or eyeglasses</w:t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909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84"/>
        </w:trPr>
        <w:tc>
          <w:tcPr>
            <w:tcW w:w="9546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  <w:b/>
              </w:rPr>
              <w:t>e.</w:t>
            </w:r>
            <w:r w:rsidRPr="00A729A7">
              <w:rPr>
                <w:rFonts w:ascii="Arial" w:eastAsia="Times New Roman" w:hAnsi="Arial" w:cs="Arial"/>
              </w:rPr>
              <w:t xml:space="preserve">  Health insurance</w:t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909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76"/>
        </w:trPr>
        <w:tc>
          <w:tcPr>
            <w:tcW w:w="9546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  <w:b/>
              </w:rPr>
              <w:t>f.</w:t>
            </w:r>
            <w:r w:rsidRPr="00A729A7">
              <w:rPr>
                <w:rFonts w:ascii="Arial" w:eastAsia="Times New Roman" w:hAnsi="Arial" w:cs="Arial"/>
              </w:rPr>
              <w:t xml:space="preserve">   Help paying for healthy food</w:t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909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76"/>
        </w:trPr>
        <w:tc>
          <w:tcPr>
            <w:tcW w:w="9546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  <w:b/>
              </w:rPr>
              <w:t>g.</w:t>
            </w:r>
            <w:r w:rsidRPr="00A729A7">
              <w:rPr>
                <w:rFonts w:ascii="Arial" w:eastAsia="Times New Roman" w:hAnsi="Arial" w:cs="Arial"/>
              </w:rPr>
              <w:t xml:space="preserve">  Medical Care</w:t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909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19"/>
        </w:trPr>
        <w:tc>
          <w:tcPr>
            <w:tcW w:w="9546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  <w:b/>
              </w:rPr>
              <w:t>h.</w:t>
            </w:r>
            <w:r w:rsidRPr="00A729A7">
              <w:rPr>
                <w:rFonts w:ascii="Arial" w:eastAsia="Times New Roman" w:hAnsi="Arial" w:cs="Arial"/>
              </w:rPr>
              <w:t xml:space="preserve">  Prescriptions or prescription drug coverage</w:t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1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909" w:type="dxa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A729A7" w:rsidRPr="00A729A7" w:rsidRDefault="00A729A7" w:rsidP="00A7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44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2"/>
        <w:gridCol w:w="1080"/>
        <w:gridCol w:w="960"/>
        <w:gridCol w:w="600"/>
        <w:gridCol w:w="480"/>
        <w:gridCol w:w="480"/>
        <w:gridCol w:w="480"/>
      </w:tblGrid>
      <w:tr w:rsidR="00A729A7" w:rsidRPr="00A729A7" w:rsidTr="00386D6B">
        <w:trPr>
          <w:trHeight w:val="404"/>
        </w:trPr>
        <w:tc>
          <w:tcPr>
            <w:tcW w:w="1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29A7" w:rsidRPr="00A729A7" w:rsidRDefault="00A729A7" w:rsidP="00A729A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A729A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Please tell us about yourself (If you are a caregiver, answer about </w:t>
            </w:r>
            <w:r w:rsidRPr="00A729A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the person you care for</w:t>
            </w:r>
            <w:r w:rsidRPr="00A729A7">
              <w:rPr>
                <w:rFonts w:ascii="Arial" w:eastAsia="Times New Roman" w:hAnsi="Arial" w:cs="Arial"/>
                <w:b/>
                <w:sz w:val="24"/>
                <w:szCs w:val="24"/>
              </w:rPr>
              <w:t>).</w:t>
            </w:r>
          </w:p>
        </w:tc>
      </w:tr>
      <w:tr w:rsidR="00A729A7" w:rsidRPr="00A729A7" w:rsidTr="00386D6B">
        <w:trPr>
          <w:trHeight w:val="5021"/>
        </w:trPr>
        <w:tc>
          <w:tcPr>
            <w:tcW w:w="11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>Gender</w:t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  <w:t xml:space="preserve">     What parish do you live in</w:t>
            </w:r>
            <w:proofErr w:type="gramStart"/>
            <w:r w:rsidRPr="00A729A7">
              <w:rPr>
                <w:rFonts w:ascii="Arial" w:eastAsia="Times New Roman" w:hAnsi="Arial" w:cs="Arial"/>
              </w:rPr>
              <w:t>?</w:t>
            </w:r>
            <w:r w:rsidRPr="00A729A7">
              <w:rPr>
                <w:rFonts w:ascii="Arial" w:eastAsia="Times New Roman" w:hAnsi="Arial" w:cs="Arial"/>
              </w:rPr>
              <w:softHyphen/>
            </w:r>
            <w:proofErr w:type="gramEnd"/>
            <w:r w:rsidRPr="00A729A7">
              <w:rPr>
                <w:rFonts w:ascii="Arial" w:eastAsia="Times New Roman" w:hAnsi="Arial" w:cs="Arial"/>
              </w:rPr>
              <w:t>__________________</w:t>
            </w:r>
          </w:p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 xml:space="preserve">    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r w:rsidRPr="00A729A7">
              <w:rPr>
                <w:rFonts w:ascii="Arial" w:eastAsia="Times New Roman" w:hAnsi="Arial" w:cs="Arial"/>
              </w:rPr>
              <w:t xml:space="preserve"> Female</w:t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  <w:t xml:space="preserve">     Education</w:t>
            </w:r>
          </w:p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 xml:space="preserve">    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r w:rsidRPr="00A729A7">
              <w:rPr>
                <w:rFonts w:ascii="Arial" w:eastAsia="Times New Roman" w:hAnsi="Arial" w:cs="Arial"/>
              </w:rPr>
              <w:t xml:space="preserve"> Male</w:t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  <w:t xml:space="preserve">            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bookmarkEnd w:id="15"/>
            <w:r w:rsidRPr="00A729A7">
              <w:rPr>
                <w:rFonts w:ascii="Arial" w:eastAsia="Times New Roman" w:hAnsi="Arial" w:cs="Arial"/>
              </w:rPr>
              <w:t xml:space="preserve"> Less than high school</w:t>
            </w:r>
            <w:r w:rsidRPr="00A729A7">
              <w:rPr>
                <w:rFonts w:ascii="Arial" w:eastAsia="Times New Roman" w:hAnsi="Arial" w:cs="Arial"/>
              </w:rPr>
              <w:tab/>
            </w:r>
          </w:p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r w:rsidRPr="00A729A7">
              <w:rPr>
                <w:rFonts w:ascii="Arial" w:eastAsia="Times New Roman" w:hAnsi="Arial" w:cs="Arial"/>
              </w:rPr>
              <w:t xml:space="preserve"> High school diploma/GED</w:t>
            </w:r>
          </w:p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 xml:space="preserve">Race                       </w:t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  <w:t xml:space="preserve">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bookmarkEnd w:id="16"/>
            <w:r w:rsidRPr="00A729A7">
              <w:rPr>
                <w:rFonts w:ascii="Arial" w:eastAsia="Times New Roman" w:hAnsi="Arial" w:cs="Arial"/>
              </w:rPr>
              <w:t xml:space="preserve"> Some College or Associates degree</w:t>
            </w:r>
            <w:r w:rsidRPr="00A729A7">
              <w:rPr>
                <w:rFonts w:ascii="Arial" w:eastAsia="Times New Roman" w:hAnsi="Arial" w:cs="Arial"/>
              </w:rPr>
              <w:tab/>
              <w:t xml:space="preserve">       </w:t>
            </w:r>
          </w:p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 xml:space="preserve">    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r w:rsidRPr="00A729A7">
              <w:rPr>
                <w:rFonts w:ascii="Arial" w:eastAsia="Times New Roman" w:hAnsi="Arial" w:cs="Arial"/>
              </w:rPr>
              <w:t xml:space="preserve"> Black or African American</w:t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  <w:t xml:space="preserve">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bookmarkEnd w:id="17"/>
            <w:r w:rsidRPr="00A729A7">
              <w:rPr>
                <w:rFonts w:ascii="Arial" w:eastAsia="Times New Roman" w:hAnsi="Arial" w:cs="Arial"/>
              </w:rPr>
              <w:t xml:space="preserve"> Bachelor’s Degree</w:t>
            </w:r>
          </w:p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 xml:space="preserve">    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r w:rsidRPr="00A729A7">
              <w:rPr>
                <w:rFonts w:ascii="Arial" w:eastAsia="Times New Roman" w:hAnsi="Arial" w:cs="Arial"/>
              </w:rPr>
              <w:t xml:space="preserve"> White or Caucasian</w:t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  <w:t xml:space="preserve">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bookmarkEnd w:id="18"/>
            <w:r w:rsidRPr="00A729A7">
              <w:rPr>
                <w:rFonts w:ascii="Arial" w:eastAsia="Times New Roman" w:hAnsi="Arial" w:cs="Arial"/>
              </w:rPr>
              <w:t xml:space="preserve"> Advanced/Graduate degree</w:t>
            </w:r>
          </w:p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 xml:space="preserve">    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r w:rsidRPr="00A729A7">
              <w:rPr>
                <w:rFonts w:ascii="Arial" w:eastAsia="Times New Roman" w:hAnsi="Arial" w:cs="Arial"/>
              </w:rPr>
              <w:t xml:space="preserve"> Native American</w:t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</w:p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 xml:space="preserve">    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r w:rsidRPr="00A729A7">
              <w:rPr>
                <w:rFonts w:ascii="Arial" w:eastAsia="Times New Roman" w:hAnsi="Arial" w:cs="Arial"/>
              </w:rPr>
              <w:t xml:space="preserve"> Hispanic</w:t>
            </w:r>
          </w:p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 xml:space="preserve">    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r w:rsidRPr="00A729A7">
              <w:rPr>
                <w:rFonts w:ascii="Arial" w:eastAsia="Times New Roman" w:hAnsi="Arial" w:cs="Arial"/>
              </w:rPr>
              <w:t xml:space="preserve"> Asian or Pacific Islander</w:t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  <w:t xml:space="preserve">      What is your monthly household income?</w:t>
            </w:r>
            <w:r w:rsidRPr="00A729A7">
              <w:rPr>
                <w:rFonts w:ascii="Arial" w:eastAsia="Times New Roman" w:hAnsi="Arial" w:cs="Arial"/>
              </w:rPr>
              <w:tab/>
            </w:r>
          </w:p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 xml:space="preserve">    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r w:rsidRPr="00A729A7">
              <w:rPr>
                <w:rFonts w:ascii="Arial" w:eastAsia="Times New Roman" w:hAnsi="Arial" w:cs="Arial"/>
              </w:rPr>
              <w:t xml:space="preserve"> Other (specify):_______________</w:t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  <w:t xml:space="preserve">            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bookmarkEnd w:id="19"/>
            <w:r w:rsidRPr="00A729A7">
              <w:rPr>
                <w:rFonts w:ascii="Arial" w:eastAsia="Times New Roman" w:hAnsi="Arial" w:cs="Arial"/>
              </w:rPr>
              <w:t xml:space="preserve"> Less than $695</w:t>
            </w:r>
          </w:p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bookmarkEnd w:id="20"/>
            <w:r w:rsidRPr="00A729A7">
              <w:rPr>
                <w:rFonts w:ascii="Arial" w:eastAsia="Times New Roman" w:hAnsi="Arial" w:cs="Arial"/>
              </w:rPr>
              <w:t xml:space="preserve"> $696-$937</w:t>
            </w:r>
          </w:p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>Marital Status</w:t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  <w:t xml:space="preserve">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bookmarkEnd w:id="21"/>
            <w:r w:rsidRPr="00A729A7">
              <w:rPr>
                <w:rFonts w:ascii="Arial" w:eastAsia="Times New Roman" w:hAnsi="Arial" w:cs="Arial"/>
              </w:rPr>
              <w:t xml:space="preserve"> $938-$1,178</w:t>
            </w:r>
          </w:p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 xml:space="preserve">    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r w:rsidRPr="00A729A7">
              <w:rPr>
                <w:rFonts w:ascii="Arial" w:eastAsia="Times New Roman" w:hAnsi="Arial" w:cs="Arial"/>
              </w:rPr>
              <w:t xml:space="preserve"> Single</w:t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  <w:t xml:space="preserve">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bookmarkEnd w:id="22"/>
            <w:r w:rsidRPr="00A729A7">
              <w:rPr>
                <w:rFonts w:ascii="Arial" w:eastAsia="Times New Roman" w:hAnsi="Arial" w:cs="Arial"/>
              </w:rPr>
              <w:t xml:space="preserve"> $1,179-$1,420</w:t>
            </w:r>
          </w:p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 xml:space="preserve">    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r w:rsidRPr="00A729A7">
              <w:rPr>
                <w:rFonts w:ascii="Arial" w:eastAsia="Times New Roman" w:hAnsi="Arial" w:cs="Arial"/>
              </w:rPr>
              <w:t xml:space="preserve"> Married</w:t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  <w:t xml:space="preserve">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bookmarkEnd w:id="23"/>
            <w:r w:rsidRPr="00A729A7">
              <w:rPr>
                <w:rFonts w:ascii="Arial" w:eastAsia="Times New Roman" w:hAnsi="Arial" w:cs="Arial"/>
              </w:rPr>
              <w:t xml:space="preserve"> More than $1,421</w:t>
            </w:r>
          </w:p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 xml:space="preserve">    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r w:rsidRPr="00A729A7">
              <w:rPr>
                <w:rFonts w:ascii="Arial" w:eastAsia="Times New Roman" w:hAnsi="Arial" w:cs="Arial"/>
              </w:rPr>
              <w:t xml:space="preserve"> Divorced</w:t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  <w:t xml:space="preserve"> </w:t>
            </w:r>
          </w:p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 xml:space="preserve">    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r w:rsidRPr="00A729A7">
              <w:rPr>
                <w:rFonts w:ascii="Arial" w:eastAsia="Times New Roman" w:hAnsi="Arial" w:cs="Arial"/>
              </w:rPr>
              <w:t xml:space="preserve"> Widowed</w:t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  <w:t xml:space="preserve">       </w:t>
            </w:r>
          </w:p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 xml:space="preserve">    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r w:rsidRPr="00A729A7">
              <w:rPr>
                <w:rFonts w:ascii="Arial" w:eastAsia="Times New Roman" w:hAnsi="Arial" w:cs="Arial"/>
              </w:rPr>
              <w:t xml:space="preserve"> Domestic Partner</w:t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  <w:t xml:space="preserve">      How many people are supported by this income?</w:t>
            </w:r>
            <w:r w:rsidRPr="00A729A7">
              <w:rPr>
                <w:rFonts w:ascii="Arial" w:eastAsia="Times New Roman" w:hAnsi="Arial" w:cs="Arial"/>
              </w:rPr>
              <w:tab/>
            </w:r>
          </w:p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One</w:t>
            </w:r>
            <w:r w:rsidRPr="00A729A7">
              <w:rPr>
                <w:rFonts w:ascii="Arial" w:eastAsia="Times New Roman" w:hAnsi="Arial" w:cs="Arial"/>
              </w:rPr>
              <w:tab/>
              <w:t xml:space="preserve">    Two</w:t>
            </w:r>
            <w:r w:rsidRPr="00A729A7">
              <w:rPr>
                <w:rFonts w:ascii="Arial" w:eastAsia="Times New Roman" w:hAnsi="Arial" w:cs="Arial"/>
              </w:rPr>
              <w:tab/>
              <w:t xml:space="preserve">       Three       Four or More</w:t>
            </w:r>
          </w:p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>What year were you born? 19__ __</w:t>
            </w:r>
            <w:r w:rsidRPr="00A729A7">
              <w:rPr>
                <w:rFonts w:ascii="Arial" w:eastAsia="Times New Roman" w:hAnsi="Arial" w:cs="Arial"/>
              </w:rPr>
              <w:tab/>
            </w:r>
            <w:r w:rsidRPr="00A729A7">
              <w:rPr>
                <w:rFonts w:ascii="Arial" w:eastAsia="Times New Roman" w:hAnsi="Arial" w:cs="Arial"/>
              </w:rPr>
              <w:tab/>
              <w:t xml:space="preserve">             </w:t>
            </w:r>
            <w:r w:rsidRPr="00A729A7">
              <w:rPr>
                <w:rFonts w:ascii="Arial" w:eastAsia="Times New Roman" w:hAnsi="Arial" w:cs="Arial"/>
              </w:rPr>
              <w:tab/>
              <w:t xml:space="preserve"> 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r w:rsidRPr="00A729A7">
              <w:rPr>
                <w:rFonts w:ascii="Arial" w:eastAsia="Times New Roman" w:hAnsi="Arial" w:cs="Arial"/>
              </w:rPr>
              <w:t xml:space="preserve">           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r w:rsidRPr="00A729A7">
              <w:rPr>
                <w:rFonts w:ascii="Arial" w:eastAsia="Times New Roman" w:hAnsi="Arial" w:cs="Arial"/>
              </w:rPr>
              <w:t xml:space="preserve">           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r w:rsidRPr="00A729A7">
              <w:rPr>
                <w:rFonts w:ascii="Arial" w:eastAsia="Times New Roman" w:hAnsi="Arial" w:cs="Arial"/>
              </w:rPr>
              <w:t xml:space="preserve">             </w:t>
            </w:r>
            <w:r w:rsidRPr="00A729A7"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</w:rPr>
            </w:r>
            <w:r w:rsidRPr="00A729A7">
              <w:rPr>
                <w:rFonts w:ascii="Arial" w:eastAsia="Times New Roman" w:hAnsi="Arial" w:cs="Arial"/>
              </w:rPr>
              <w:fldChar w:fldCharType="separate"/>
            </w:r>
            <w:r w:rsidRPr="00A729A7">
              <w:rPr>
                <w:rFonts w:ascii="Arial" w:eastAsia="Times New Roman" w:hAnsi="Arial" w:cs="Arial"/>
              </w:rPr>
              <w:fldChar w:fldCharType="end"/>
            </w:r>
            <w:r w:rsidRPr="00A729A7">
              <w:rPr>
                <w:rFonts w:ascii="Arial" w:eastAsia="Times New Roman" w:hAnsi="Arial" w:cs="Arial"/>
              </w:rPr>
              <w:t xml:space="preserve">         </w:t>
            </w:r>
          </w:p>
        </w:tc>
      </w:tr>
      <w:tr w:rsidR="00A729A7" w:rsidRPr="00A729A7" w:rsidTr="00386D6B">
        <w:trPr>
          <w:cantSplit/>
          <w:trHeight w:val="1134"/>
        </w:trPr>
        <w:tc>
          <w:tcPr>
            <w:tcW w:w="9402" w:type="dxa"/>
            <w:gridSpan w:val="3"/>
            <w:shd w:val="clear" w:color="auto" w:fill="CCCCCC"/>
            <w:vAlign w:val="center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29A7">
              <w:rPr>
                <w:rFonts w:ascii="Arial" w:eastAsia="Times New Roman" w:hAnsi="Arial" w:cs="Arial"/>
                <w:b/>
                <w:sz w:val="24"/>
                <w:szCs w:val="24"/>
              </w:rPr>
              <w:t>7.  CAREGIVER: Please answer if you are responsible for the care of one or more persons who are over 60, have a disability, or a minor (under 18).</w:t>
            </w:r>
          </w:p>
        </w:tc>
        <w:tc>
          <w:tcPr>
            <w:tcW w:w="2040" w:type="dxa"/>
            <w:gridSpan w:val="4"/>
            <w:shd w:val="clear" w:color="auto" w:fill="auto"/>
            <w:textDirection w:val="btLr"/>
          </w:tcPr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29A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Strongly Agree </w:t>
            </w:r>
          </w:p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29A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Agree </w:t>
            </w:r>
          </w:p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29A7">
              <w:rPr>
                <w:rFonts w:ascii="Arial" w:eastAsia="Times New Roman" w:hAnsi="Arial" w:cs="Arial"/>
                <w:b/>
                <w:sz w:val="20"/>
                <w:szCs w:val="20"/>
              </w:rPr>
              <w:t>Disagree</w:t>
            </w:r>
          </w:p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29A7">
              <w:rPr>
                <w:rFonts w:ascii="Arial" w:eastAsia="Times New Roman" w:hAnsi="Arial" w:cs="Arial"/>
                <w:b/>
                <w:sz w:val="20"/>
                <w:szCs w:val="20"/>
              </w:rPr>
              <w:t>Strongly Disagree</w:t>
            </w:r>
          </w:p>
          <w:p w:rsidR="00A729A7" w:rsidRPr="00A729A7" w:rsidRDefault="00A729A7" w:rsidP="00A729A7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29A7" w:rsidRPr="00A729A7" w:rsidTr="00386D6B">
        <w:trPr>
          <w:trHeight w:val="285"/>
        </w:trPr>
        <w:tc>
          <w:tcPr>
            <w:tcW w:w="9402" w:type="dxa"/>
            <w:gridSpan w:val="3"/>
          </w:tcPr>
          <w:p w:rsidR="00A729A7" w:rsidRPr="00A729A7" w:rsidRDefault="00A729A7" w:rsidP="00A729A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>I need help paying for services the person I care for needs.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74"/>
        </w:trPr>
        <w:tc>
          <w:tcPr>
            <w:tcW w:w="9402" w:type="dxa"/>
            <w:gridSpan w:val="3"/>
          </w:tcPr>
          <w:p w:rsidR="00A729A7" w:rsidRPr="00A729A7" w:rsidRDefault="00A729A7" w:rsidP="00A729A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>I need help locating services for the person I care for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269"/>
        </w:trPr>
        <w:tc>
          <w:tcPr>
            <w:tcW w:w="9402" w:type="dxa"/>
            <w:gridSpan w:val="3"/>
          </w:tcPr>
          <w:p w:rsidR="00A729A7" w:rsidRPr="00A729A7" w:rsidRDefault="00A729A7" w:rsidP="00A729A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>I would like training on caring for someone at home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74"/>
        </w:trPr>
        <w:tc>
          <w:tcPr>
            <w:tcW w:w="9402" w:type="dxa"/>
            <w:gridSpan w:val="3"/>
          </w:tcPr>
          <w:p w:rsidR="00A729A7" w:rsidRPr="00A729A7" w:rsidRDefault="00A729A7" w:rsidP="00A729A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>I need somewhere for the person I care for to be during the day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89"/>
        </w:trPr>
        <w:tc>
          <w:tcPr>
            <w:tcW w:w="9402" w:type="dxa"/>
            <w:gridSpan w:val="3"/>
            <w:tcBorders>
              <w:bottom w:val="single" w:sz="4" w:space="0" w:color="auto"/>
            </w:tcBorders>
          </w:tcPr>
          <w:p w:rsidR="00A729A7" w:rsidRPr="00A729A7" w:rsidRDefault="00A729A7" w:rsidP="00A729A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>I sometimes need temporary relief from my caregiver duties (respite)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58"/>
        </w:trPr>
        <w:tc>
          <w:tcPr>
            <w:tcW w:w="11442" w:type="dxa"/>
            <w:gridSpan w:val="7"/>
            <w:shd w:val="clear" w:color="auto" w:fill="CCCCCC"/>
          </w:tcPr>
          <w:p w:rsidR="00A729A7" w:rsidRPr="00A729A7" w:rsidRDefault="00A729A7" w:rsidP="00A729A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>Of the persons you care for, how many are:                                       None</w:t>
            </w:r>
            <w:r w:rsidRPr="00A729A7">
              <w:rPr>
                <w:rFonts w:ascii="Arial" w:eastAsia="Times New Roman" w:hAnsi="Arial" w:cs="Arial"/>
              </w:rPr>
              <w:tab/>
              <w:t xml:space="preserve">        One</w:t>
            </w:r>
            <w:r w:rsidRPr="00A729A7">
              <w:rPr>
                <w:rFonts w:ascii="Arial" w:eastAsia="Times New Roman" w:hAnsi="Arial" w:cs="Arial"/>
              </w:rPr>
              <w:tab/>
              <w:t xml:space="preserve"> Two    3 or More</w:t>
            </w:r>
          </w:p>
        </w:tc>
      </w:tr>
      <w:tr w:rsidR="00A729A7" w:rsidRPr="00A729A7" w:rsidTr="00386D6B">
        <w:trPr>
          <w:trHeight w:val="183"/>
        </w:trPr>
        <w:tc>
          <w:tcPr>
            <w:tcW w:w="7362" w:type="dxa"/>
            <w:vMerge w:val="restart"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 xml:space="preserve">                                                             Over 60 years old</w:t>
            </w:r>
          </w:p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 xml:space="preserve">                                                             Has a disability</w:t>
            </w:r>
          </w:p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 xml:space="preserve">                                                             Both elderly and disabled</w:t>
            </w:r>
          </w:p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29A7">
              <w:rPr>
                <w:rFonts w:ascii="Arial" w:eastAsia="Times New Roman" w:hAnsi="Arial" w:cs="Arial"/>
              </w:rPr>
              <w:t xml:space="preserve">                                                             Child under 18 years old</w:t>
            </w:r>
          </w:p>
        </w:tc>
        <w:tc>
          <w:tcPr>
            <w:tcW w:w="1080" w:type="dxa"/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960" w:type="dxa"/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960" w:type="dxa"/>
            <w:gridSpan w:val="2"/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171"/>
        </w:trPr>
        <w:tc>
          <w:tcPr>
            <w:tcW w:w="7362" w:type="dxa"/>
            <w:vMerge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960" w:type="dxa"/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960" w:type="dxa"/>
            <w:gridSpan w:val="2"/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209"/>
        </w:trPr>
        <w:tc>
          <w:tcPr>
            <w:tcW w:w="7362" w:type="dxa"/>
            <w:vMerge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960" w:type="dxa"/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960" w:type="dxa"/>
            <w:gridSpan w:val="2"/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A729A7" w:rsidRPr="00A729A7" w:rsidTr="00386D6B">
        <w:trPr>
          <w:trHeight w:val="233"/>
        </w:trPr>
        <w:tc>
          <w:tcPr>
            <w:tcW w:w="7362" w:type="dxa"/>
            <w:vMerge/>
          </w:tcPr>
          <w:p w:rsidR="00A729A7" w:rsidRPr="00A729A7" w:rsidRDefault="00A729A7" w:rsidP="00A729A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960" w:type="dxa"/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960" w:type="dxa"/>
            <w:gridSpan w:val="2"/>
          </w:tcPr>
          <w:p w:rsidR="00A729A7" w:rsidRPr="00A729A7" w:rsidRDefault="00A729A7" w:rsidP="00A72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729A7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9A7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A729A7">
              <w:rPr>
                <w:rFonts w:ascii="Arial" w:eastAsia="Times New Roman" w:hAnsi="Arial" w:cs="Arial"/>
                <w:b/>
              </w:rPr>
            </w:r>
            <w:r w:rsidRPr="00A729A7">
              <w:rPr>
                <w:rFonts w:ascii="Arial" w:eastAsia="Times New Roman" w:hAnsi="Arial" w:cs="Arial"/>
                <w:b/>
              </w:rPr>
              <w:fldChar w:fldCharType="separate"/>
            </w:r>
            <w:r w:rsidRPr="00A729A7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A729A7" w:rsidRPr="00A729A7" w:rsidRDefault="00A729A7" w:rsidP="00A729A7">
      <w:pPr>
        <w:spacing w:after="0" w:line="240" w:lineRule="auto"/>
        <w:rPr>
          <w:rFonts w:ascii="Arial" w:eastAsia="Times New Roman" w:hAnsi="Arial" w:cs="Arial"/>
        </w:rPr>
      </w:pPr>
      <w:r w:rsidRPr="00A729A7">
        <w:rPr>
          <w:rFonts w:ascii="Arial" w:eastAsia="Times New Roman" w:hAnsi="Arial" w:cs="Arial"/>
          <w:b/>
        </w:rPr>
        <w:t xml:space="preserve">Optional: </w:t>
      </w:r>
      <w:r w:rsidRPr="00A729A7">
        <w:rPr>
          <w:rFonts w:ascii="Arial" w:eastAsia="Times New Roman" w:hAnsi="Arial" w:cs="Arial"/>
        </w:rPr>
        <w:t xml:space="preserve">Would you like the Area Agency to contact you about services available for senior adults and their caregivers?  </w:t>
      </w:r>
      <w:r w:rsidRPr="00A729A7">
        <w:rPr>
          <w:rFonts w:ascii="Arial" w:eastAsia="Times New Roman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729A7">
        <w:rPr>
          <w:rFonts w:ascii="Arial" w:eastAsia="Times New Roman" w:hAnsi="Arial" w:cs="Arial"/>
        </w:rPr>
        <w:instrText xml:space="preserve"> FORMCHECKBOX </w:instrText>
      </w:r>
      <w:r w:rsidRPr="00A729A7">
        <w:rPr>
          <w:rFonts w:ascii="Arial" w:eastAsia="Times New Roman" w:hAnsi="Arial" w:cs="Arial"/>
        </w:rPr>
      </w:r>
      <w:r w:rsidRPr="00A729A7">
        <w:rPr>
          <w:rFonts w:ascii="Arial" w:eastAsia="Times New Roman" w:hAnsi="Arial" w:cs="Arial"/>
        </w:rPr>
        <w:fldChar w:fldCharType="separate"/>
      </w:r>
      <w:r w:rsidRPr="00A729A7">
        <w:rPr>
          <w:rFonts w:ascii="Arial" w:eastAsia="Times New Roman" w:hAnsi="Arial" w:cs="Arial"/>
        </w:rPr>
        <w:fldChar w:fldCharType="end"/>
      </w:r>
      <w:r w:rsidRPr="00A729A7">
        <w:rPr>
          <w:rFonts w:ascii="Arial" w:eastAsia="Times New Roman" w:hAnsi="Arial" w:cs="Arial"/>
        </w:rPr>
        <w:t xml:space="preserve"> Yes    </w:t>
      </w:r>
      <w:r w:rsidRPr="00A729A7">
        <w:rPr>
          <w:rFonts w:ascii="Arial" w:eastAsia="Times New Roman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29A7">
        <w:rPr>
          <w:rFonts w:ascii="Arial" w:eastAsia="Times New Roman" w:hAnsi="Arial" w:cs="Arial"/>
        </w:rPr>
        <w:instrText xml:space="preserve"> FORMCHECKBOX </w:instrText>
      </w:r>
      <w:r w:rsidRPr="00A729A7">
        <w:rPr>
          <w:rFonts w:ascii="Arial" w:eastAsia="Times New Roman" w:hAnsi="Arial" w:cs="Arial"/>
        </w:rPr>
      </w:r>
      <w:r w:rsidRPr="00A729A7">
        <w:rPr>
          <w:rFonts w:ascii="Arial" w:eastAsia="Times New Roman" w:hAnsi="Arial" w:cs="Arial"/>
        </w:rPr>
        <w:fldChar w:fldCharType="separate"/>
      </w:r>
      <w:r w:rsidRPr="00A729A7">
        <w:rPr>
          <w:rFonts w:ascii="Arial" w:eastAsia="Times New Roman" w:hAnsi="Arial" w:cs="Arial"/>
        </w:rPr>
        <w:fldChar w:fldCharType="end"/>
      </w:r>
      <w:r w:rsidRPr="00A729A7">
        <w:rPr>
          <w:rFonts w:ascii="Arial" w:eastAsia="Times New Roman" w:hAnsi="Arial" w:cs="Arial"/>
        </w:rPr>
        <w:t xml:space="preserve"> No</w:t>
      </w:r>
    </w:p>
    <w:p w:rsidR="00A729A7" w:rsidRPr="00A729A7" w:rsidRDefault="00A729A7" w:rsidP="00A729A7">
      <w:pPr>
        <w:jc w:val="center"/>
        <w:rPr>
          <w:rFonts w:ascii="Arial" w:eastAsia="Times New Roman" w:hAnsi="Arial" w:cs="Arial"/>
        </w:rPr>
        <w:sectPr w:rsidR="00A729A7" w:rsidRPr="00A729A7" w:rsidSect="00F20193">
          <w:footerReference w:type="default" r:id="rId6"/>
          <w:pgSz w:w="12240" w:h="15840"/>
          <w:pgMar w:top="432" w:right="720" w:bottom="432" w:left="720" w:header="720" w:footer="288" w:gutter="0"/>
          <w:cols w:space="720"/>
          <w:titlePg/>
          <w:docGrid w:linePitch="360"/>
        </w:sectPr>
      </w:pPr>
    </w:p>
    <w:p w:rsidR="009E3033" w:rsidRDefault="00A729A7">
      <w:bookmarkStart w:id="24" w:name="_GoBack"/>
      <w:bookmarkEnd w:id="24"/>
    </w:p>
    <w:sectPr w:rsidR="009E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35" w:rsidRDefault="00A729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57635" w:rsidRDefault="00A729A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34"/>
    <w:styleLink w:val="Style11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D"/>
    <w:multiLevelType w:val="multilevel"/>
    <w:tmpl w:val="00000000"/>
    <w:name w:val="AutoList36"/>
    <w:styleLink w:val="111111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pStyle w:val="Level3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1C"/>
    <w:multiLevelType w:val="multilevel"/>
    <w:tmpl w:val="00000000"/>
    <w:name w:val="AutoList17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25"/>
    <w:multiLevelType w:val="multilevel"/>
    <w:tmpl w:val="00000000"/>
    <w:name w:val="AutoList43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5483C5D"/>
    <w:multiLevelType w:val="multilevel"/>
    <w:tmpl w:val="0074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D62D7"/>
    <w:multiLevelType w:val="hybridMultilevel"/>
    <w:tmpl w:val="BC883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B74AF"/>
    <w:multiLevelType w:val="multilevel"/>
    <w:tmpl w:val="040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49D25449"/>
    <w:multiLevelType w:val="hybridMultilevel"/>
    <w:tmpl w:val="5E58D4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E96A50"/>
    <w:multiLevelType w:val="multilevel"/>
    <w:tmpl w:val="0409001D"/>
    <w:styleLink w:val="Style1"/>
    <w:lvl w:ilvl="0">
      <w:start w:val="6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Times New Roman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60B309A4"/>
    <w:multiLevelType w:val="hybridMultilevel"/>
    <w:tmpl w:val="9DE24C9A"/>
    <w:lvl w:ilvl="0" w:tplc="5D227A9E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>
    <w:nsid w:val="62745734"/>
    <w:multiLevelType w:val="hybridMultilevel"/>
    <w:tmpl w:val="AC6E718E"/>
    <w:lvl w:ilvl="0" w:tplc="AC3E563C">
      <w:start w:val="6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>
    <w:nsid w:val="63574D2E"/>
    <w:multiLevelType w:val="hybridMultilevel"/>
    <w:tmpl w:val="A02AE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B101B7"/>
    <w:multiLevelType w:val="hybridMultilevel"/>
    <w:tmpl w:val="6AD6FF86"/>
    <w:lvl w:ilvl="0" w:tplc="4262379A">
      <w:start w:val="1"/>
      <w:numFmt w:val="lowerLetter"/>
      <w:lvlText w:val="%1.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num w:numId="1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3"/>
      <w:lvl w:ilvl="2">
        <w:start w:val="3"/>
        <w:numFmt w:val="lowerLetter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3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11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A7"/>
    <w:rsid w:val="00102EE8"/>
    <w:rsid w:val="00105D35"/>
    <w:rsid w:val="002031A4"/>
    <w:rsid w:val="007C1EDE"/>
    <w:rsid w:val="00A729A7"/>
    <w:rsid w:val="00D1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E8"/>
  </w:style>
  <w:style w:type="paragraph" w:styleId="Heading2">
    <w:name w:val="heading 2"/>
    <w:basedOn w:val="Normal"/>
    <w:next w:val="Normal"/>
    <w:link w:val="Heading2Char"/>
    <w:semiHidden/>
    <w:unhideWhenUsed/>
    <w:qFormat/>
    <w:rsid w:val="00A729A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729A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29A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102EE8"/>
    <w:pPr>
      <w:spacing w:after="0"/>
    </w:pPr>
  </w:style>
  <w:style w:type="paragraph" w:styleId="Closing">
    <w:name w:val="Closing"/>
    <w:basedOn w:val="Normal"/>
    <w:link w:val="ClosingChar"/>
    <w:unhideWhenUsed/>
    <w:rsid w:val="00102EE8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102EE8"/>
  </w:style>
  <w:style w:type="paragraph" w:styleId="Salutation">
    <w:name w:val="Salutation"/>
    <w:basedOn w:val="Normal"/>
    <w:next w:val="Normal"/>
    <w:link w:val="SalutationChar"/>
    <w:semiHidden/>
    <w:unhideWhenUsed/>
    <w:rsid w:val="00102EE8"/>
    <w:pPr>
      <w:spacing w:before="480"/>
    </w:pPr>
  </w:style>
  <w:style w:type="character" w:customStyle="1" w:styleId="SalutationChar">
    <w:name w:val="Salutation Char"/>
    <w:basedOn w:val="DefaultParagraphFont"/>
    <w:link w:val="Salutation"/>
    <w:semiHidden/>
    <w:rsid w:val="00102EE8"/>
  </w:style>
  <w:style w:type="paragraph" w:styleId="BalloonText">
    <w:name w:val="Balloon Text"/>
    <w:basedOn w:val="Normal"/>
    <w:link w:val="BalloonTextChar"/>
    <w:semiHidden/>
    <w:unhideWhenUsed/>
    <w:rsid w:val="0010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2EE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102EE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02EE8"/>
  </w:style>
  <w:style w:type="character" w:customStyle="1" w:styleId="Heading2Char">
    <w:name w:val="Heading 2 Char"/>
    <w:basedOn w:val="DefaultParagraphFont"/>
    <w:link w:val="Heading2"/>
    <w:semiHidden/>
    <w:rsid w:val="00A729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729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729A7"/>
    <w:rPr>
      <w:rFonts w:eastAsiaTheme="minorEastAsia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729A7"/>
  </w:style>
  <w:style w:type="character" w:styleId="FootnoteReference">
    <w:name w:val="footnote reference"/>
    <w:rsid w:val="00A729A7"/>
  </w:style>
  <w:style w:type="paragraph" w:customStyle="1" w:styleId="Level1">
    <w:name w:val="Level 1"/>
    <w:basedOn w:val="Normal"/>
    <w:rsid w:val="00A729A7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 2"/>
    <w:basedOn w:val="Normal"/>
    <w:rsid w:val="00A729A7"/>
    <w:pPr>
      <w:widowControl w:val="0"/>
      <w:numPr>
        <w:ilvl w:val="1"/>
        <w:numId w:val="3"/>
      </w:numPr>
      <w:autoSpaceDE w:val="0"/>
      <w:autoSpaceDN w:val="0"/>
      <w:adjustRightInd w:val="0"/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3">
    <w:name w:val="Level 3"/>
    <w:basedOn w:val="Normal"/>
    <w:rsid w:val="00A729A7"/>
    <w:pPr>
      <w:widowControl w:val="0"/>
      <w:numPr>
        <w:ilvl w:val="2"/>
        <w:numId w:val="2"/>
      </w:numPr>
      <w:autoSpaceDE w:val="0"/>
      <w:autoSpaceDN w:val="0"/>
      <w:adjustRightInd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A729A7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29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729A7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729A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729A7"/>
  </w:style>
  <w:style w:type="table" w:styleId="TableGrid">
    <w:name w:val="Table Grid"/>
    <w:basedOn w:val="TableNormal"/>
    <w:rsid w:val="00A72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729A7"/>
    <w:rPr>
      <w:color w:val="3366CC"/>
      <w:u w:val="single"/>
    </w:rPr>
  </w:style>
  <w:style w:type="paragraph" w:styleId="NormalWeb">
    <w:name w:val="Normal (Web)"/>
    <w:basedOn w:val="Normal"/>
    <w:unhideWhenUsed/>
    <w:rsid w:val="00A7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729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729A7"/>
  </w:style>
  <w:style w:type="paragraph" w:styleId="ListParagraph">
    <w:name w:val="List Paragraph"/>
    <w:basedOn w:val="Normal"/>
    <w:qFormat/>
    <w:rsid w:val="00A729A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uiPriority w:val="99"/>
    <w:semiHidden/>
    <w:rsid w:val="00A729A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locked/>
    <w:rsid w:val="00A729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semiHidden/>
    <w:rsid w:val="00A729A7"/>
  </w:style>
  <w:style w:type="table" w:customStyle="1" w:styleId="TableGrid11">
    <w:name w:val="Table Grid11"/>
    <w:basedOn w:val="TableNormal"/>
    <w:next w:val="TableGrid"/>
    <w:locked/>
    <w:rsid w:val="00A729A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A729A7"/>
    <w:pPr>
      <w:numPr>
        <w:numId w:val="7"/>
      </w:numPr>
    </w:pPr>
  </w:style>
  <w:style w:type="numbering" w:customStyle="1" w:styleId="Style1">
    <w:name w:val="Style1"/>
    <w:rsid w:val="00A729A7"/>
    <w:pPr>
      <w:numPr>
        <w:numId w:val="6"/>
      </w:numPr>
    </w:pPr>
  </w:style>
  <w:style w:type="numbering" w:customStyle="1" w:styleId="NoList2">
    <w:name w:val="No List2"/>
    <w:next w:val="NoList"/>
    <w:semiHidden/>
    <w:rsid w:val="00A729A7"/>
  </w:style>
  <w:style w:type="table" w:customStyle="1" w:styleId="TableGrid21">
    <w:name w:val="Table Grid21"/>
    <w:basedOn w:val="TableNormal"/>
    <w:next w:val="TableGrid"/>
    <w:rsid w:val="00A7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rsid w:val="00A729A7"/>
  </w:style>
  <w:style w:type="table" w:customStyle="1" w:styleId="TableGrid3">
    <w:name w:val="Table Grid3"/>
    <w:basedOn w:val="TableNormal"/>
    <w:next w:val="TableGrid"/>
    <w:rsid w:val="00A7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A729A7"/>
  </w:style>
  <w:style w:type="table" w:customStyle="1" w:styleId="TableGrid4">
    <w:name w:val="Table Grid4"/>
    <w:basedOn w:val="TableNormal"/>
    <w:next w:val="TableGrid"/>
    <w:uiPriority w:val="59"/>
    <w:rsid w:val="00A729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semiHidden/>
    <w:rsid w:val="00A729A7"/>
  </w:style>
  <w:style w:type="table" w:customStyle="1" w:styleId="TableGrid12">
    <w:name w:val="Table Grid12"/>
    <w:basedOn w:val="TableNormal"/>
    <w:next w:val="TableGrid"/>
    <w:locked/>
    <w:rsid w:val="00A729A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rsid w:val="00A729A7"/>
    <w:pPr>
      <w:numPr>
        <w:numId w:val="2"/>
      </w:numPr>
    </w:pPr>
  </w:style>
  <w:style w:type="numbering" w:customStyle="1" w:styleId="Style11">
    <w:name w:val="Style11"/>
    <w:rsid w:val="00A729A7"/>
    <w:pPr>
      <w:numPr>
        <w:numId w:val="1"/>
      </w:numPr>
    </w:pPr>
  </w:style>
  <w:style w:type="numbering" w:customStyle="1" w:styleId="NoList21">
    <w:name w:val="No List21"/>
    <w:next w:val="NoList"/>
    <w:semiHidden/>
    <w:rsid w:val="00A729A7"/>
  </w:style>
  <w:style w:type="table" w:customStyle="1" w:styleId="TableGrid22">
    <w:name w:val="Table Grid22"/>
    <w:basedOn w:val="TableNormal"/>
    <w:next w:val="TableGrid"/>
    <w:rsid w:val="00A7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semiHidden/>
    <w:rsid w:val="00A729A7"/>
  </w:style>
  <w:style w:type="table" w:customStyle="1" w:styleId="TableGrid31">
    <w:name w:val="Table Grid31"/>
    <w:basedOn w:val="TableNormal"/>
    <w:next w:val="TableGrid"/>
    <w:rsid w:val="00A7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729A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729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E8"/>
  </w:style>
  <w:style w:type="paragraph" w:styleId="Heading2">
    <w:name w:val="heading 2"/>
    <w:basedOn w:val="Normal"/>
    <w:next w:val="Normal"/>
    <w:link w:val="Heading2Char"/>
    <w:semiHidden/>
    <w:unhideWhenUsed/>
    <w:qFormat/>
    <w:rsid w:val="00A729A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729A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29A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102EE8"/>
    <w:pPr>
      <w:spacing w:after="0"/>
    </w:pPr>
  </w:style>
  <w:style w:type="paragraph" w:styleId="Closing">
    <w:name w:val="Closing"/>
    <w:basedOn w:val="Normal"/>
    <w:link w:val="ClosingChar"/>
    <w:unhideWhenUsed/>
    <w:rsid w:val="00102EE8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102EE8"/>
  </w:style>
  <w:style w:type="paragraph" w:styleId="Salutation">
    <w:name w:val="Salutation"/>
    <w:basedOn w:val="Normal"/>
    <w:next w:val="Normal"/>
    <w:link w:val="SalutationChar"/>
    <w:semiHidden/>
    <w:unhideWhenUsed/>
    <w:rsid w:val="00102EE8"/>
    <w:pPr>
      <w:spacing w:before="480"/>
    </w:pPr>
  </w:style>
  <w:style w:type="character" w:customStyle="1" w:styleId="SalutationChar">
    <w:name w:val="Salutation Char"/>
    <w:basedOn w:val="DefaultParagraphFont"/>
    <w:link w:val="Salutation"/>
    <w:semiHidden/>
    <w:rsid w:val="00102EE8"/>
  </w:style>
  <w:style w:type="paragraph" w:styleId="BalloonText">
    <w:name w:val="Balloon Text"/>
    <w:basedOn w:val="Normal"/>
    <w:link w:val="BalloonTextChar"/>
    <w:semiHidden/>
    <w:unhideWhenUsed/>
    <w:rsid w:val="0010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2EE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102EE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02EE8"/>
  </w:style>
  <w:style w:type="character" w:customStyle="1" w:styleId="Heading2Char">
    <w:name w:val="Heading 2 Char"/>
    <w:basedOn w:val="DefaultParagraphFont"/>
    <w:link w:val="Heading2"/>
    <w:semiHidden/>
    <w:rsid w:val="00A729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729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729A7"/>
    <w:rPr>
      <w:rFonts w:eastAsiaTheme="minorEastAsia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729A7"/>
  </w:style>
  <w:style w:type="character" w:styleId="FootnoteReference">
    <w:name w:val="footnote reference"/>
    <w:rsid w:val="00A729A7"/>
  </w:style>
  <w:style w:type="paragraph" w:customStyle="1" w:styleId="Level1">
    <w:name w:val="Level 1"/>
    <w:basedOn w:val="Normal"/>
    <w:rsid w:val="00A729A7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 2"/>
    <w:basedOn w:val="Normal"/>
    <w:rsid w:val="00A729A7"/>
    <w:pPr>
      <w:widowControl w:val="0"/>
      <w:numPr>
        <w:ilvl w:val="1"/>
        <w:numId w:val="3"/>
      </w:numPr>
      <w:autoSpaceDE w:val="0"/>
      <w:autoSpaceDN w:val="0"/>
      <w:adjustRightInd w:val="0"/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3">
    <w:name w:val="Level 3"/>
    <w:basedOn w:val="Normal"/>
    <w:rsid w:val="00A729A7"/>
    <w:pPr>
      <w:widowControl w:val="0"/>
      <w:numPr>
        <w:ilvl w:val="2"/>
        <w:numId w:val="2"/>
      </w:numPr>
      <w:autoSpaceDE w:val="0"/>
      <w:autoSpaceDN w:val="0"/>
      <w:adjustRightInd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A729A7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29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729A7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729A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729A7"/>
  </w:style>
  <w:style w:type="table" w:styleId="TableGrid">
    <w:name w:val="Table Grid"/>
    <w:basedOn w:val="TableNormal"/>
    <w:rsid w:val="00A72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729A7"/>
    <w:rPr>
      <w:color w:val="3366CC"/>
      <w:u w:val="single"/>
    </w:rPr>
  </w:style>
  <w:style w:type="paragraph" w:styleId="NormalWeb">
    <w:name w:val="Normal (Web)"/>
    <w:basedOn w:val="Normal"/>
    <w:unhideWhenUsed/>
    <w:rsid w:val="00A7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729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729A7"/>
  </w:style>
  <w:style w:type="paragraph" w:styleId="ListParagraph">
    <w:name w:val="List Paragraph"/>
    <w:basedOn w:val="Normal"/>
    <w:qFormat/>
    <w:rsid w:val="00A729A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uiPriority w:val="99"/>
    <w:semiHidden/>
    <w:rsid w:val="00A729A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locked/>
    <w:rsid w:val="00A729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semiHidden/>
    <w:rsid w:val="00A729A7"/>
  </w:style>
  <w:style w:type="table" w:customStyle="1" w:styleId="TableGrid11">
    <w:name w:val="Table Grid11"/>
    <w:basedOn w:val="TableNormal"/>
    <w:next w:val="TableGrid"/>
    <w:locked/>
    <w:rsid w:val="00A729A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A729A7"/>
    <w:pPr>
      <w:numPr>
        <w:numId w:val="7"/>
      </w:numPr>
    </w:pPr>
  </w:style>
  <w:style w:type="numbering" w:customStyle="1" w:styleId="Style1">
    <w:name w:val="Style1"/>
    <w:rsid w:val="00A729A7"/>
    <w:pPr>
      <w:numPr>
        <w:numId w:val="6"/>
      </w:numPr>
    </w:pPr>
  </w:style>
  <w:style w:type="numbering" w:customStyle="1" w:styleId="NoList2">
    <w:name w:val="No List2"/>
    <w:next w:val="NoList"/>
    <w:semiHidden/>
    <w:rsid w:val="00A729A7"/>
  </w:style>
  <w:style w:type="table" w:customStyle="1" w:styleId="TableGrid21">
    <w:name w:val="Table Grid21"/>
    <w:basedOn w:val="TableNormal"/>
    <w:next w:val="TableGrid"/>
    <w:rsid w:val="00A7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rsid w:val="00A729A7"/>
  </w:style>
  <w:style w:type="table" w:customStyle="1" w:styleId="TableGrid3">
    <w:name w:val="Table Grid3"/>
    <w:basedOn w:val="TableNormal"/>
    <w:next w:val="TableGrid"/>
    <w:rsid w:val="00A7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A729A7"/>
  </w:style>
  <w:style w:type="table" w:customStyle="1" w:styleId="TableGrid4">
    <w:name w:val="Table Grid4"/>
    <w:basedOn w:val="TableNormal"/>
    <w:next w:val="TableGrid"/>
    <w:uiPriority w:val="59"/>
    <w:rsid w:val="00A729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semiHidden/>
    <w:rsid w:val="00A729A7"/>
  </w:style>
  <w:style w:type="table" w:customStyle="1" w:styleId="TableGrid12">
    <w:name w:val="Table Grid12"/>
    <w:basedOn w:val="TableNormal"/>
    <w:next w:val="TableGrid"/>
    <w:locked/>
    <w:rsid w:val="00A729A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rsid w:val="00A729A7"/>
    <w:pPr>
      <w:numPr>
        <w:numId w:val="2"/>
      </w:numPr>
    </w:pPr>
  </w:style>
  <w:style w:type="numbering" w:customStyle="1" w:styleId="Style11">
    <w:name w:val="Style11"/>
    <w:rsid w:val="00A729A7"/>
    <w:pPr>
      <w:numPr>
        <w:numId w:val="1"/>
      </w:numPr>
    </w:pPr>
  </w:style>
  <w:style w:type="numbering" w:customStyle="1" w:styleId="NoList21">
    <w:name w:val="No List21"/>
    <w:next w:val="NoList"/>
    <w:semiHidden/>
    <w:rsid w:val="00A729A7"/>
  </w:style>
  <w:style w:type="table" w:customStyle="1" w:styleId="TableGrid22">
    <w:name w:val="Table Grid22"/>
    <w:basedOn w:val="TableNormal"/>
    <w:next w:val="TableGrid"/>
    <w:rsid w:val="00A7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semiHidden/>
    <w:rsid w:val="00A729A7"/>
  </w:style>
  <w:style w:type="table" w:customStyle="1" w:styleId="TableGrid31">
    <w:name w:val="Table Grid31"/>
    <w:basedOn w:val="TableNormal"/>
    <w:next w:val="TableGrid"/>
    <w:rsid w:val="00A7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729A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729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Etheridge</dc:creator>
  <cp:lastModifiedBy>Dottie Etheridge</cp:lastModifiedBy>
  <cp:revision>1</cp:revision>
  <dcterms:created xsi:type="dcterms:W3CDTF">2018-08-20T21:29:00Z</dcterms:created>
  <dcterms:modified xsi:type="dcterms:W3CDTF">2018-08-20T21:29:00Z</dcterms:modified>
</cp:coreProperties>
</file>